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06" w:rsidRPr="00681A8C" w:rsidRDefault="00E43B56" w:rsidP="00E43B56">
      <w:pPr>
        <w:pStyle w:val="Nagwek"/>
        <w:spacing w:before="0" w:after="0"/>
        <w:jc w:val="left"/>
        <w:rPr>
          <w:rFonts w:cs="Arial"/>
          <w:b/>
          <w:sz w:val="24"/>
          <w:szCs w:val="24"/>
        </w:rPr>
      </w:pPr>
      <w:r w:rsidRPr="00681A8C">
        <w:rPr>
          <w:rFonts w:cs="Arial"/>
          <w:b/>
          <w:sz w:val="24"/>
          <w:szCs w:val="24"/>
        </w:rPr>
        <w:t>WNIOSKODAWCA</w:t>
      </w:r>
      <w:r w:rsidRPr="00681A8C">
        <w:rPr>
          <w:rFonts w:cs="Arial"/>
          <w:b/>
          <w:sz w:val="24"/>
          <w:szCs w:val="24"/>
        </w:rPr>
        <w:tab/>
      </w:r>
      <w:r w:rsidRPr="00681A8C">
        <w:rPr>
          <w:rFonts w:cs="Arial"/>
          <w:b/>
          <w:sz w:val="24"/>
          <w:szCs w:val="24"/>
        </w:rPr>
        <w:tab/>
      </w:r>
      <w:r w:rsidRPr="00681A8C">
        <w:rPr>
          <w:rFonts w:cs="Arial"/>
          <w:b/>
          <w:sz w:val="24"/>
          <w:szCs w:val="24"/>
        </w:rPr>
        <w:tab/>
      </w:r>
      <w:r w:rsidRPr="00681A8C">
        <w:rPr>
          <w:rFonts w:cs="Arial"/>
          <w:b/>
          <w:sz w:val="24"/>
          <w:szCs w:val="24"/>
        </w:rPr>
        <w:tab/>
      </w:r>
      <w:r w:rsidRPr="00681A8C">
        <w:rPr>
          <w:rFonts w:cs="Arial"/>
          <w:b/>
          <w:sz w:val="24"/>
          <w:szCs w:val="24"/>
        </w:rPr>
        <w:tab/>
      </w:r>
      <w:r w:rsidRPr="00681A8C">
        <w:rPr>
          <w:rFonts w:cs="Arial"/>
          <w:b/>
          <w:sz w:val="24"/>
          <w:szCs w:val="24"/>
        </w:rPr>
        <w:tab/>
        <w:t xml:space="preserve">  </w:t>
      </w:r>
      <w:r w:rsidR="00C62B06" w:rsidRPr="00681A8C">
        <w:rPr>
          <w:rFonts w:cs="Arial"/>
          <w:i/>
          <w:sz w:val="24"/>
          <w:szCs w:val="24"/>
        </w:rPr>
        <w:t>……………………………………………</w:t>
      </w:r>
    </w:p>
    <w:p w:rsidR="00C62B06" w:rsidRPr="00681A8C" w:rsidRDefault="00E43B56" w:rsidP="00E43B56">
      <w:pPr>
        <w:pStyle w:val="Nagwek"/>
        <w:spacing w:before="0" w:after="0"/>
        <w:ind w:firstLine="5387"/>
        <w:jc w:val="left"/>
        <w:rPr>
          <w:rFonts w:cs="Arial"/>
          <w:i/>
          <w:sz w:val="16"/>
          <w:szCs w:val="16"/>
        </w:rPr>
      </w:pPr>
      <w:r w:rsidRPr="00681A8C">
        <w:rPr>
          <w:rFonts w:cs="Arial"/>
          <w:i/>
          <w:sz w:val="16"/>
          <w:szCs w:val="16"/>
        </w:rPr>
        <w:t>&lt;miejscowość, data&gt;</w:t>
      </w:r>
      <w:r w:rsidRPr="00681A8C">
        <w:rPr>
          <w:rFonts w:cs="Arial"/>
          <w:i/>
          <w:sz w:val="16"/>
          <w:szCs w:val="16"/>
        </w:rPr>
        <w:br/>
      </w:r>
      <w:r w:rsidR="00C62B06" w:rsidRPr="00681A8C">
        <w:rPr>
          <w:rFonts w:cs="Arial"/>
          <w:i/>
          <w:sz w:val="24"/>
          <w:szCs w:val="24"/>
        </w:rPr>
        <w:t>……………………………………</w:t>
      </w:r>
    </w:p>
    <w:p w:rsidR="00C13997" w:rsidRPr="00681A8C" w:rsidRDefault="00C13997" w:rsidP="00EA502F">
      <w:pPr>
        <w:pStyle w:val="Nagwek"/>
        <w:spacing w:before="0" w:after="0"/>
        <w:jc w:val="left"/>
        <w:rPr>
          <w:rFonts w:cs="Arial"/>
          <w:i/>
          <w:sz w:val="16"/>
          <w:szCs w:val="16"/>
        </w:rPr>
      </w:pPr>
      <w:r w:rsidRPr="00681A8C">
        <w:rPr>
          <w:rFonts w:cs="Arial"/>
          <w:i/>
          <w:sz w:val="16"/>
          <w:szCs w:val="16"/>
        </w:rPr>
        <w:t>&lt;</w:t>
      </w:r>
      <w:r w:rsidR="00C62B06" w:rsidRPr="00681A8C">
        <w:rPr>
          <w:rFonts w:cs="Arial"/>
          <w:i/>
          <w:sz w:val="16"/>
          <w:szCs w:val="16"/>
        </w:rPr>
        <w:t xml:space="preserve">imię, nazwisko </w:t>
      </w:r>
      <w:r w:rsidR="00680E99" w:rsidRPr="00681A8C">
        <w:rPr>
          <w:rFonts w:cs="Arial"/>
          <w:i/>
          <w:sz w:val="16"/>
          <w:szCs w:val="16"/>
        </w:rPr>
        <w:t xml:space="preserve">lub </w:t>
      </w:r>
      <w:r w:rsidRPr="00681A8C">
        <w:rPr>
          <w:rFonts w:cs="Arial"/>
          <w:i/>
          <w:sz w:val="16"/>
          <w:szCs w:val="16"/>
        </w:rPr>
        <w:t>firma przedsiębiorcy&gt;</w:t>
      </w:r>
    </w:p>
    <w:p w:rsidR="00C62B06" w:rsidRPr="00681A8C" w:rsidRDefault="00C62B06" w:rsidP="00E43B56">
      <w:pPr>
        <w:pStyle w:val="Nagwek"/>
        <w:spacing w:before="120" w:after="0"/>
        <w:jc w:val="left"/>
        <w:rPr>
          <w:rFonts w:cs="Arial"/>
          <w:i/>
          <w:sz w:val="24"/>
          <w:szCs w:val="24"/>
        </w:rPr>
      </w:pPr>
      <w:r w:rsidRPr="00681A8C">
        <w:rPr>
          <w:rFonts w:cs="Arial"/>
          <w:i/>
          <w:sz w:val="24"/>
          <w:szCs w:val="24"/>
        </w:rPr>
        <w:t>……………………………………</w:t>
      </w:r>
    </w:p>
    <w:p w:rsidR="00C62B06" w:rsidRPr="00681A8C" w:rsidRDefault="00C62B06" w:rsidP="00E43B56">
      <w:pPr>
        <w:pStyle w:val="Nagwek"/>
        <w:spacing w:before="120" w:after="0"/>
        <w:jc w:val="left"/>
        <w:rPr>
          <w:rFonts w:cs="Arial"/>
          <w:i/>
          <w:sz w:val="24"/>
          <w:szCs w:val="24"/>
        </w:rPr>
      </w:pPr>
      <w:r w:rsidRPr="00681A8C">
        <w:rPr>
          <w:rFonts w:cs="Arial"/>
          <w:i/>
          <w:sz w:val="24"/>
          <w:szCs w:val="24"/>
        </w:rPr>
        <w:t>……………………………………</w:t>
      </w:r>
    </w:p>
    <w:p w:rsidR="00C13997" w:rsidRPr="00681A8C" w:rsidRDefault="00D13E41" w:rsidP="00EA502F">
      <w:pPr>
        <w:pStyle w:val="Nagwek"/>
        <w:spacing w:before="0" w:after="0"/>
        <w:jc w:val="left"/>
        <w:rPr>
          <w:rFonts w:cs="Arial"/>
          <w:i/>
          <w:sz w:val="16"/>
          <w:szCs w:val="16"/>
        </w:rPr>
      </w:pPr>
      <w:r w:rsidRPr="00681A8C">
        <w:rPr>
          <w:rFonts w:cs="Arial"/>
          <w:i/>
          <w:sz w:val="16"/>
          <w:szCs w:val="16"/>
        </w:rPr>
        <w:t>&lt;dane adresowe W</w:t>
      </w:r>
      <w:r w:rsidR="00C13997" w:rsidRPr="00681A8C">
        <w:rPr>
          <w:rFonts w:cs="Arial"/>
          <w:i/>
          <w:sz w:val="16"/>
          <w:szCs w:val="16"/>
        </w:rPr>
        <w:t>nioskodawcy&gt;</w:t>
      </w:r>
    </w:p>
    <w:p w:rsidR="002806B3" w:rsidRPr="002806B3" w:rsidRDefault="00C62B06" w:rsidP="002806B3">
      <w:pPr>
        <w:pStyle w:val="Nagwek"/>
        <w:spacing w:before="120" w:after="0"/>
        <w:jc w:val="left"/>
        <w:rPr>
          <w:rFonts w:cs="Arial"/>
          <w:i/>
          <w:sz w:val="24"/>
          <w:szCs w:val="24"/>
        </w:rPr>
      </w:pPr>
      <w:r w:rsidRPr="00681A8C">
        <w:rPr>
          <w:rFonts w:cs="Arial"/>
          <w:i/>
          <w:sz w:val="24"/>
          <w:szCs w:val="24"/>
        </w:rPr>
        <w:t>……………………………………</w:t>
      </w:r>
      <w:r w:rsidR="00473B0F">
        <w:rPr>
          <w:rFonts w:cs="Arial"/>
          <w:i/>
          <w:sz w:val="24"/>
          <w:szCs w:val="24"/>
        </w:rPr>
        <w:t xml:space="preserve"> </w:t>
      </w:r>
    </w:p>
    <w:p w:rsidR="00C62B06" w:rsidRDefault="00C62B06" w:rsidP="00C62B06">
      <w:pPr>
        <w:pStyle w:val="Nagwek"/>
        <w:spacing w:before="0" w:after="0"/>
        <w:jc w:val="left"/>
        <w:rPr>
          <w:rFonts w:cs="Arial"/>
          <w:i/>
          <w:sz w:val="16"/>
          <w:szCs w:val="16"/>
        </w:rPr>
      </w:pPr>
      <w:r w:rsidRPr="00681A8C">
        <w:rPr>
          <w:rFonts w:cs="Arial"/>
          <w:i/>
          <w:sz w:val="16"/>
          <w:szCs w:val="16"/>
        </w:rPr>
        <w:t>&lt;numer telefonu&gt;</w:t>
      </w:r>
    </w:p>
    <w:p w:rsidR="002806B3" w:rsidRDefault="002806B3" w:rsidP="002806B3">
      <w:pPr>
        <w:pStyle w:val="Tekstpodstawowy"/>
      </w:pPr>
    </w:p>
    <w:p w:rsidR="002806B3" w:rsidRPr="002806B3" w:rsidRDefault="002806B3" w:rsidP="002806B3">
      <w:pPr>
        <w:pStyle w:val="Tekstpodstawowy"/>
      </w:pPr>
    </w:p>
    <w:p w:rsidR="00C13997" w:rsidRPr="00681A8C" w:rsidRDefault="005D4E33" w:rsidP="00C62B06">
      <w:pPr>
        <w:ind w:left="4536" w:firstLine="851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 Gminy Ułęż</w:t>
      </w:r>
    </w:p>
    <w:p w:rsidR="00C62B06" w:rsidRPr="00681A8C" w:rsidRDefault="005D4E33" w:rsidP="00C62B06">
      <w:pPr>
        <w:ind w:left="4536" w:firstLine="851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Ułęż 168</w:t>
      </w:r>
    </w:p>
    <w:p w:rsidR="00C62B06" w:rsidRDefault="005D4E33" w:rsidP="00C62B06">
      <w:pPr>
        <w:ind w:left="4536" w:firstLine="851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08-504 Ułęż</w:t>
      </w:r>
    </w:p>
    <w:p w:rsidR="002806B3" w:rsidRDefault="002806B3" w:rsidP="00C62B06">
      <w:pPr>
        <w:ind w:left="4536" w:firstLine="851"/>
        <w:jc w:val="left"/>
        <w:rPr>
          <w:rFonts w:ascii="Arial" w:hAnsi="Arial" w:cs="Arial"/>
          <w:b/>
          <w:sz w:val="24"/>
          <w:szCs w:val="24"/>
        </w:rPr>
      </w:pPr>
    </w:p>
    <w:p w:rsidR="002806B3" w:rsidRPr="00681A8C" w:rsidRDefault="002806B3" w:rsidP="00C62B06">
      <w:pPr>
        <w:ind w:left="4536" w:firstLine="851"/>
        <w:jc w:val="left"/>
        <w:rPr>
          <w:rFonts w:ascii="Arial" w:hAnsi="Arial" w:cs="Arial"/>
          <w:b/>
          <w:i/>
          <w:sz w:val="16"/>
          <w:szCs w:val="16"/>
        </w:rPr>
      </w:pPr>
    </w:p>
    <w:p w:rsidR="00103548" w:rsidRPr="00681A8C" w:rsidRDefault="00C13997" w:rsidP="003D6D19">
      <w:pPr>
        <w:shd w:val="clear" w:color="auto" w:fill="FFFFFF"/>
        <w:spacing w:before="326" w:line="276" w:lineRule="auto"/>
        <w:ind w:right="24"/>
        <w:rPr>
          <w:rFonts w:ascii="Arial" w:hAnsi="Arial" w:cs="Arial"/>
          <w:b/>
          <w:caps/>
          <w:color w:val="000000"/>
          <w:w w:val="108"/>
          <w:sz w:val="24"/>
          <w:szCs w:val="24"/>
        </w:rPr>
      </w:pPr>
      <w:r w:rsidRPr="00681A8C">
        <w:rPr>
          <w:rFonts w:ascii="Arial" w:hAnsi="Arial" w:cs="Arial"/>
          <w:b/>
          <w:color w:val="000000"/>
          <w:w w:val="108"/>
          <w:sz w:val="24"/>
        </w:rPr>
        <w:t>WNIOSEK</w:t>
      </w:r>
      <w:r w:rsidR="00721721" w:rsidRPr="00681A8C">
        <w:rPr>
          <w:rFonts w:ascii="Arial" w:hAnsi="Arial" w:cs="Arial"/>
          <w:b/>
          <w:color w:val="000000"/>
          <w:w w:val="108"/>
          <w:sz w:val="24"/>
        </w:rPr>
        <w:t xml:space="preserve"> </w:t>
      </w:r>
      <w:r w:rsidR="00473B0F">
        <w:rPr>
          <w:rFonts w:ascii="Arial" w:hAnsi="Arial" w:cs="Arial"/>
          <w:b/>
          <w:color w:val="000000"/>
          <w:w w:val="108"/>
          <w:sz w:val="24"/>
        </w:rPr>
        <w:br/>
      </w:r>
      <w:r w:rsidR="00C86F04" w:rsidRPr="00681A8C">
        <w:rPr>
          <w:rFonts w:ascii="Arial" w:hAnsi="Arial" w:cs="Arial"/>
          <w:b/>
          <w:caps/>
          <w:color w:val="000000"/>
          <w:w w:val="108"/>
          <w:sz w:val="24"/>
          <w:szCs w:val="24"/>
        </w:rPr>
        <w:t xml:space="preserve">O DOKONANIE WPISU DO EWIDENCJI </w:t>
      </w:r>
      <w:r w:rsidR="00C52EF8" w:rsidRPr="00681A8C">
        <w:rPr>
          <w:rFonts w:ascii="Arial" w:hAnsi="Arial" w:cs="Arial"/>
          <w:b/>
          <w:caps/>
          <w:color w:val="000000"/>
          <w:w w:val="108"/>
          <w:sz w:val="24"/>
          <w:szCs w:val="24"/>
        </w:rPr>
        <w:t xml:space="preserve">INNYCH </w:t>
      </w:r>
      <w:r w:rsidR="00C86F04" w:rsidRPr="00681A8C">
        <w:rPr>
          <w:rFonts w:ascii="Arial" w:hAnsi="Arial" w:cs="Arial"/>
          <w:b/>
          <w:caps/>
          <w:color w:val="000000"/>
          <w:w w:val="108"/>
          <w:sz w:val="24"/>
          <w:szCs w:val="24"/>
        </w:rPr>
        <w:t>OBIEKTÓW</w:t>
      </w:r>
    </w:p>
    <w:p w:rsidR="00103548" w:rsidRPr="00681A8C" w:rsidRDefault="00C86F04" w:rsidP="003D6D19">
      <w:pPr>
        <w:shd w:val="clear" w:color="auto" w:fill="FFFFFF"/>
        <w:spacing w:line="276" w:lineRule="auto"/>
        <w:ind w:right="23"/>
        <w:rPr>
          <w:rFonts w:ascii="Arial" w:hAnsi="Arial" w:cs="Arial"/>
          <w:b/>
          <w:caps/>
          <w:sz w:val="24"/>
          <w:szCs w:val="24"/>
        </w:rPr>
      </w:pPr>
      <w:r w:rsidRPr="00681A8C">
        <w:rPr>
          <w:rFonts w:ascii="Arial" w:hAnsi="Arial" w:cs="Arial"/>
          <w:b/>
          <w:caps/>
          <w:sz w:val="24"/>
          <w:szCs w:val="24"/>
        </w:rPr>
        <w:t xml:space="preserve">świadczących usługi hotelarskie </w:t>
      </w:r>
    </w:p>
    <w:p w:rsidR="003A7596" w:rsidRPr="00473B0F" w:rsidRDefault="00157921" w:rsidP="0060004D">
      <w:pPr>
        <w:shd w:val="clear" w:color="auto" w:fill="FFFFFF"/>
        <w:spacing w:line="276" w:lineRule="auto"/>
        <w:ind w:right="23"/>
        <w:rPr>
          <w:rFonts w:ascii="Arial" w:hAnsi="Arial" w:cs="Arial"/>
          <w:b/>
          <w:sz w:val="22"/>
        </w:rPr>
      </w:pPr>
      <w:r w:rsidRPr="00473B0F">
        <w:rPr>
          <w:rFonts w:ascii="Arial" w:hAnsi="Arial" w:cs="Arial"/>
          <w:b/>
          <w:sz w:val="22"/>
        </w:rPr>
        <w:t>obiektu nie</w:t>
      </w:r>
      <w:r w:rsidR="00C86F04" w:rsidRPr="00473B0F">
        <w:rPr>
          <w:rFonts w:ascii="Arial" w:hAnsi="Arial" w:cs="Arial"/>
          <w:b/>
          <w:sz w:val="22"/>
        </w:rPr>
        <w:t>będącego obiektem hotelarskim</w:t>
      </w:r>
      <w:r w:rsidR="007B4018">
        <w:rPr>
          <w:rFonts w:ascii="Arial" w:hAnsi="Arial" w:cs="Arial"/>
          <w:b/>
          <w:sz w:val="22"/>
          <w:vertAlign w:val="superscript"/>
        </w:rPr>
        <w:t>1</w:t>
      </w:r>
      <w:r w:rsidR="00681A8C" w:rsidRPr="00473B0F">
        <w:rPr>
          <w:rFonts w:ascii="Arial" w:hAnsi="Arial" w:cs="Arial"/>
          <w:b/>
          <w:sz w:val="22"/>
          <w:vertAlign w:val="superscript"/>
        </w:rPr>
        <w:t xml:space="preserve"> </w:t>
      </w:r>
      <w:r w:rsidR="0057229C" w:rsidRPr="00473B0F">
        <w:rPr>
          <w:rFonts w:ascii="Arial" w:hAnsi="Arial" w:cs="Arial"/>
          <w:b/>
          <w:sz w:val="22"/>
        </w:rPr>
        <w:t>na terenie G</w:t>
      </w:r>
      <w:r w:rsidR="003A7596" w:rsidRPr="00473B0F">
        <w:rPr>
          <w:rFonts w:ascii="Arial" w:hAnsi="Arial" w:cs="Arial"/>
          <w:b/>
          <w:sz w:val="22"/>
        </w:rPr>
        <w:t xml:space="preserve">miny </w:t>
      </w:r>
      <w:r w:rsidR="005D4E33">
        <w:rPr>
          <w:rFonts w:ascii="Arial" w:hAnsi="Arial" w:cs="Arial"/>
          <w:b/>
          <w:sz w:val="22"/>
        </w:rPr>
        <w:t>Ułęż</w:t>
      </w:r>
    </w:p>
    <w:p w:rsidR="00721721" w:rsidRPr="00681A8C" w:rsidRDefault="00366214" w:rsidP="003D6D19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18"/>
          <w:szCs w:val="20"/>
        </w:rPr>
      </w:pPr>
      <w:r w:rsidRPr="00681A8C">
        <w:rPr>
          <w:rFonts w:ascii="Arial" w:hAnsi="Arial" w:cs="Arial"/>
          <w:sz w:val="18"/>
          <w:szCs w:val="20"/>
        </w:rPr>
        <w:t xml:space="preserve">Na podstawie </w:t>
      </w:r>
      <w:r w:rsidR="00C60780" w:rsidRPr="00681A8C">
        <w:rPr>
          <w:rFonts w:ascii="Arial" w:hAnsi="Arial" w:cs="Arial"/>
          <w:sz w:val="18"/>
          <w:szCs w:val="20"/>
        </w:rPr>
        <w:t>art. 38</w:t>
      </w:r>
      <w:r w:rsidR="00C13997" w:rsidRPr="00681A8C">
        <w:rPr>
          <w:rFonts w:ascii="Arial" w:hAnsi="Arial" w:cs="Arial"/>
          <w:sz w:val="18"/>
          <w:szCs w:val="20"/>
        </w:rPr>
        <w:t xml:space="preserve"> ust. 3 </w:t>
      </w:r>
      <w:r w:rsidR="00267B20" w:rsidRPr="00681A8C">
        <w:rPr>
          <w:rFonts w:ascii="Arial" w:hAnsi="Arial" w:cs="Arial"/>
          <w:sz w:val="18"/>
          <w:szCs w:val="20"/>
        </w:rPr>
        <w:t>i art. 39 ust. 2</w:t>
      </w:r>
      <w:r w:rsidR="000471DD" w:rsidRPr="00681A8C">
        <w:rPr>
          <w:rFonts w:ascii="Arial" w:hAnsi="Arial" w:cs="Arial"/>
          <w:sz w:val="18"/>
          <w:szCs w:val="20"/>
        </w:rPr>
        <w:t xml:space="preserve"> </w:t>
      </w:r>
      <w:r w:rsidR="00C13997" w:rsidRPr="00681A8C">
        <w:rPr>
          <w:rFonts w:ascii="Arial" w:hAnsi="Arial" w:cs="Arial"/>
          <w:sz w:val="18"/>
          <w:szCs w:val="20"/>
        </w:rPr>
        <w:t xml:space="preserve">ustawy </w:t>
      </w:r>
      <w:r w:rsidR="004D62D4" w:rsidRPr="00681A8C">
        <w:rPr>
          <w:rFonts w:ascii="Arial" w:hAnsi="Arial" w:cs="Arial"/>
          <w:sz w:val="18"/>
          <w:szCs w:val="20"/>
        </w:rPr>
        <w:t>o usługach hotelarskich oraz usługach pilotów wycieczek i</w:t>
      </w:r>
      <w:r w:rsidR="00157921" w:rsidRPr="00681A8C">
        <w:rPr>
          <w:rFonts w:ascii="Arial" w:hAnsi="Arial" w:cs="Arial"/>
          <w:sz w:val="18"/>
          <w:szCs w:val="20"/>
        </w:rPr>
        <w:t> </w:t>
      </w:r>
      <w:r w:rsidR="004D62D4" w:rsidRPr="00681A8C">
        <w:rPr>
          <w:rFonts w:ascii="Arial" w:hAnsi="Arial" w:cs="Arial"/>
          <w:sz w:val="18"/>
          <w:szCs w:val="20"/>
        </w:rPr>
        <w:t>przewodników turystycznych</w:t>
      </w:r>
      <w:r w:rsidR="00C60780" w:rsidRPr="00681A8C">
        <w:rPr>
          <w:rFonts w:ascii="Arial" w:hAnsi="Arial" w:cs="Arial"/>
          <w:sz w:val="18"/>
          <w:szCs w:val="20"/>
          <w:vertAlign w:val="superscript"/>
        </w:rPr>
        <w:t xml:space="preserve"> </w:t>
      </w:r>
      <w:r w:rsidR="00C60780" w:rsidRPr="00681A8C">
        <w:rPr>
          <w:rFonts w:ascii="Arial" w:hAnsi="Arial" w:cs="Arial"/>
          <w:sz w:val="18"/>
          <w:szCs w:val="20"/>
        </w:rPr>
        <w:t>z dnia 29 sierpnia 1997</w:t>
      </w:r>
      <w:r w:rsidR="002D4CC5" w:rsidRPr="00681A8C">
        <w:rPr>
          <w:rFonts w:ascii="Arial" w:hAnsi="Arial" w:cs="Arial"/>
          <w:sz w:val="18"/>
          <w:szCs w:val="20"/>
        </w:rPr>
        <w:t xml:space="preserve"> </w:t>
      </w:r>
      <w:r w:rsidR="00C60780" w:rsidRPr="00681A8C">
        <w:rPr>
          <w:rFonts w:ascii="Arial" w:hAnsi="Arial" w:cs="Arial"/>
          <w:sz w:val="18"/>
          <w:szCs w:val="20"/>
        </w:rPr>
        <w:t>r.</w:t>
      </w:r>
      <w:r w:rsidR="004D62D4" w:rsidRPr="00681A8C">
        <w:rPr>
          <w:rFonts w:ascii="Arial" w:hAnsi="Arial" w:cs="Arial"/>
          <w:sz w:val="18"/>
          <w:szCs w:val="20"/>
        </w:rPr>
        <w:t xml:space="preserve"> </w:t>
      </w:r>
      <w:r w:rsidR="00D76C2D" w:rsidRPr="00681A8C">
        <w:rPr>
          <w:rFonts w:ascii="Arial" w:hAnsi="Arial" w:cs="Arial"/>
          <w:sz w:val="18"/>
          <w:szCs w:val="20"/>
        </w:rPr>
        <w:t xml:space="preserve">oraz </w:t>
      </w:r>
      <w:r w:rsidR="005161E2" w:rsidRPr="00681A8C">
        <w:rPr>
          <w:rFonts w:ascii="Arial" w:hAnsi="Arial" w:cs="Arial"/>
          <w:bCs/>
          <w:sz w:val="18"/>
          <w:szCs w:val="20"/>
        </w:rPr>
        <w:t xml:space="preserve">§ 12 ust. 3 i § 16 ust. 2 </w:t>
      </w:r>
      <w:r w:rsidR="00D76C2D" w:rsidRPr="00681A8C">
        <w:rPr>
          <w:rFonts w:ascii="Arial" w:hAnsi="Arial" w:cs="Arial"/>
          <w:sz w:val="18"/>
          <w:szCs w:val="20"/>
        </w:rPr>
        <w:t>rozporządzenia Ministra Gospodarki i Pracy z dnia 19 sierpnia 2004</w:t>
      </w:r>
      <w:r w:rsidR="002D4CC5" w:rsidRPr="00681A8C">
        <w:rPr>
          <w:rFonts w:ascii="Arial" w:hAnsi="Arial" w:cs="Arial"/>
          <w:sz w:val="18"/>
          <w:szCs w:val="20"/>
        </w:rPr>
        <w:t xml:space="preserve"> </w:t>
      </w:r>
      <w:r w:rsidR="00D76C2D" w:rsidRPr="00681A8C">
        <w:rPr>
          <w:rFonts w:ascii="Arial" w:hAnsi="Arial" w:cs="Arial"/>
          <w:sz w:val="18"/>
          <w:szCs w:val="20"/>
        </w:rPr>
        <w:t>r.</w:t>
      </w:r>
      <w:r w:rsidR="004D62D4" w:rsidRPr="00681A8C">
        <w:rPr>
          <w:rFonts w:ascii="Arial" w:hAnsi="Arial" w:cs="Arial"/>
          <w:sz w:val="18"/>
          <w:szCs w:val="20"/>
        </w:rPr>
        <w:t xml:space="preserve"> </w:t>
      </w:r>
      <w:r w:rsidR="00D76C2D" w:rsidRPr="00681A8C">
        <w:rPr>
          <w:rFonts w:ascii="Arial" w:hAnsi="Arial" w:cs="Arial"/>
          <w:sz w:val="18"/>
          <w:szCs w:val="20"/>
        </w:rPr>
        <w:t>w sprawie obiektów hotelarskich i innych obiektów,</w:t>
      </w:r>
      <w:r w:rsidR="00D65135" w:rsidRPr="00681A8C">
        <w:rPr>
          <w:rFonts w:ascii="Arial" w:hAnsi="Arial" w:cs="Arial"/>
          <w:sz w:val="18"/>
          <w:szCs w:val="20"/>
        </w:rPr>
        <w:t xml:space="preserve"> </w:t>
      </w:r>
      <w:r w:rsidR="00D76C2D" w:rsidRPr="00681A8C">
        <w:rPr>
          <w:rFonts w:ascii="Arial" w:hAnsi="Arial" w:cs="Arial"/>
          <w:sz w:val="18"/>
          <w:szCs w:val="20"/>
        </w:rPr>
        <w:t>w których są</w:t>
      </w:r>
      <w:r w:rsidR="00157921" w:rsidRPr="00681A8C">
        <w:rPr>
          <w:rFonts w:ascii="Arial" w:hAnsi="Arial" w:cs="Arial"/>
          <w:sz w:val="18"/>
          <w:szCs w:val="20"/>
        </w:rPr>
        <w:t> </w:t>
      </w:r>
      <w:r w:rsidR="00D76C2D" w:rsidRPr="00681A8C">
        <w:rPr>
          <w:rFonts w:ascii="Arial" w:hAnsi="Arial" w:cs="Arial"/>
          <w:sz w:val="18"/>
          <w:szCs w:val="20"/>
        </w:rPr>
        <w:t>świadczone usługi hotelarskie</w:t>
      </w:r>
    </w:p>
    <w:p w:rsidR="00F951FA" w:rsidRPr="00681A8C" w:rsidRDefault="000E3AA6" w:rsidP="00721721">
      <w:pPr>
        <w:pStyle w:val="NormalnyWeb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681A8C">
        <w:rPr>
          <w:rFonts w:ascii="Arial" w:hAnsi="Arial" w:cs="Arial"/>
          <w:b/>
          <w:sz w:val="22"/>
          <w:szCs w:val="22"/>
        </w:rPr>
        <w:t xml:space="preserve">Dane </w:t>
      </w:r>
      <w:r w:rsidR="00963A8D" w:rsidRPr="00681A8C">
        <w:rPr>
          <w:rFonts w:ascii="Arial" w:hAnsi="Arial" w:cs="Arial"/>
          <w:b/>
          <w:sz w:val="22"/>
          <w:szCs w:val="22"/>
        </w:rPr>
        <w:t>W</w:t>
      </w:r>
      <w:r w:rsidR="003C05AC" w:rsidRPr="00681A8C">
        <w:rPr>
          <w:rFonts w:ascii="Arial" w:hAnsi="Arial" w:cs="Arial"/>
          <w:b/>
          <w:sz w:val="22"/>
          <w:szCs w:val="22"/>
        </w:rPr>
        <w:t xml:space="preserve">nioskodawcy </w:t>
      </w:r>
      <w:r w:rsidRPr="00681A8C">
        <w:rPr>
          <w:rFonts w:ascii="Arial" w:hAnsi="Arial" w:cs="Arial"/>
          <w:b/>
          <w:sz w:val="22"/>
          <w:szCs w:val="22"/>
        </w:rPr>
        <w:t>świadczącego usługi hotelarskie w obiekcie</w:t>
      </w:r>
      <w:r w:rsidR="0046011A" w:rsidRPr="00681A8C">
        <w:rPr>
          <w:rFonts w:ascii="Arial" w:hAnsi="Arial" w:cs="Arial"/>
          <w:b/>
          <w:sz w:val="22"/>
          <w:szCs w:val="22"/>
        </w:rPr>
        <w:t xml:space="preserve"> objętym wnioskiem</w:t>
      </w:r>
      <w:r w:rsidR="003C05AC" w:rsidRPr="00681A8C">
        <w:rPr>
          <w:rFonts w:ascii="Arial" w:hAnsi="Arial" w:cs="Arial"/>
          <w:b/>
          <w:sz w:val="22"/>
          <w:szCs w:val="22"/>
        </w:rPr>
        <w:t>:</w:t>
      </w:r>
    </w:p>
    <w:p w:rsidR="00F951FA" w:rsidRPr="00681A8C" w:rsidRDefault="00F951FA" w:rsidP="00681A8C">
      <w:pPr>
        <w:pStyle w:val="Tekstpodstawowy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 w:rsidRPr="00681A8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0E3AA6" w:rsidRPr="00681A8C">
        <w:rPr>
          <w:rFonts w:ascii="Arial" w:hAnsi="Arial" w:cs="Arial"/>
          <w:sz w:val="22"/>
          <w:szCs w:val="22"/>
        </w:rPr>
        <w:t>.........</w:t>
      </w:r>
      <w:r w:rsidRPr="00681A8C">
        <w:rPr>
          <w:rFonts w:ascii="Arial" w:hAnsi="Arial" w:cs="Arial"/>
          <w:sz w:val="22"/>
          <w:szCs w:val="22"/>
        </w:rPr>
        <w:t>..</w:t>
      </w:r>
      <w:r w:rsidR="0046011A" w:rsidRPr="00681A8C">
        <w:rPr>
          <w:rFonts w:ascii="Arial" w:hAnsi="Arial" w:cs="Arial"/>
          <w:sz w:val="22"/>
          <w:szCs w:val="22"/>
        </w:rPr>
        <w:t>..</w:t>
      </w:r>
      <w:r w:rsidRPr="00681A8C">
        <w:rPr>
          <w:rFonts w:ascii="Arial" w:hAnsi="Arial" w:cs="Arial"/>
          <w:sz w:val="22"/>
          <w:szCs w:val="22"/>
        </w:rPr>
        <w:t>.</w:t>
      </w:r>
      <w:r w:rsidR="007B4018">
        <w:rPr>
          <w:rFonts w:ascii="Arial" w:hAnsi="Arial" w:cs="Arial"/>
          <w:sz w:val="22"/>
          <w:szCs w:val="22"/>
        </w:rPr>
        <w:t>.</w:t>
      </w:r>
      <w:r w:rsidRPr="00681A8C">
        <w:rPr>
          <w:rFonts w:ascii="Arial" w:hAnsi="Arial" w:cs="Arial"/>
          <w:sz w:val="22"/>
          <w:szCs w:val="22"/>
        </w:rPr>
        <w:t>....</w:t>
      </w:r>
      <w:r w:rsidR="007B4018">
        <w:rPr>
          <w:rFonts w:ascii="Arial" w:hAnsi="Arial" w:cs="Arial"/>
          <w:sz w:val="22"/>
          <w:szCs w:val="22"/>
        </w:rPr>
        <w:t>..........</w:t>
      </w:r>
      <w:r w:rsidRPr="00681A8C">
        <w:rPr>
          <w:rFonts w:ascii="Arial" w:hAnsi="Arial" w:cs="Arial"/>
          <w:sz w:val="22"/>
          <w:szCs w:val="22"/>
        </w:rPr>
        <w:t>.....</w:t>
      </w:r>
      <w:r w:rsidR="0046011A" w:rsidRPr="00681A8C">
        <w:rPr>
          <w:rFonts w:ascii="Arial" w:hAnsi="Arial" w:cs="Arial"/>
          <w:sz w:val="22"/>
          <w:szCs w:val="22"/>
        </w:rPr>
        <w:t xml:space="preserve"> </w:t>
      </w:r>
    </w:p>
    <w:p w:rsidR="00F951FA" w:rsidRPr="00681A8C" w:rsidRDefault="006C7030" w:rsidP="00CA0CD2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681A8C">
        <w:rPr>
          <w:rFonts w:ascii="Arial" w:hAnsi="Arial" w:cs="Arial"/>
          <w:sz w:val="16"/>
          <w:szCs w:val="16"/>
        </w:rPr>
        <w:t>N</w:t>
      </w:r>
      <w:r w:rsidR="00D76C2D" w:rsidRPr="00681A8C">
        <w:rPr>
          <w:rFonts w:ascii="Arial" w:hAnsi="Arial" w:cs="Arial"/>
          <w:sz w:val="16"/>
          <w:szCs w:val="16"/>
        </w:rPr>
        <w:t>azwa, adres siedziby</w:t>
      </w:r>
      <w:r w:rsidR="0046011A" w:rsidRPr="00681A8C">
        <w:rPr>
          <w:rFonts w:ascii="Arial" w:hAnsi="Arial" w:cs="Arial"/>
          <w:sz w:val="16"/>
          <w:szCs w:val="16"/>
        </w:rPr>
        <w:t xml:space="preserve"> lub nazwisko i imię oraz adres  </w:t>
      </w:r>
      <w:r w:rsidR="00D76C2D" w:rsidRPr="00681A8C">
        <w:rPr>
          <w:rFonts w:ascii="Arial" w:hAnsi="Arial" w:cs="Arial"/>
          <w:sz w:val="16"/>
          <w:szCs w:val="16"/>
        </w:rPr>
        <w:t xml:space="preserve">zamieszkania </w:t>
      </w:r>
    </w:p>
    <w:p w:rsidR="003D764B" w:rsidRPr="00681A8C" w:rsidRDefault="003D764B" w:rsidP="00721721">
      <w:pPr>
        <w:pStyle w:val="Tekstpodstawowy"/>
        <w:spacing w:before="120" w:after="120"/>
        <w:rPr>
          <w:rFonts w:ascii="Arial" w:hAnsi="Arial" w:cs="Arial"/>
          <w:sz w:val="22"/>
          <w:szCs w:val="22"/>
        </w:rPr>
      </w:pPr>
      <w:r w:rsidRPr="00681A8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 w:rsidR="007B4018">
        <w:rPr>
          <w:rFonts w:ascii="Arial" w:hAnsi="Arial" w:cs="Arial"/>
          <w:sz w:val="22"/>
          <w:szCs w:val="22"/>
        </w:rPr>
        <w:t>........</w:t>
      </w:r>
      <w:r w:rsidRPr="00681A8C">
        <w:rPr>
          <w:rFonts w:ascii="Arial" w:hAnsi="Arial" w:cs="Arial"/>
          <w:sz w:val="22"/>
          <w:szCs w:val="22"/>
        </w:rPr>
        <w:t>..................</w:t>
      </w:r>
    </w:p>
    <w:p w:rsidR="00BE095A" w:rsidRPr="00681A8C" w:rsidRDefault="00BE095A" w:rsidP="00681A8C">
      <w:pPr>
        <w:pStyle w:val="Tekstpodstawowy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 w:rsidRPr="00681A8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r w:rsidR="007B4018">
        <w:rPr>
          <w:rFonts w:ascii="Arial" w:hAnsi="Arial" w:cs="Arial"/>
          <w:sz w:val="22"/>
          <w:szCs w:val="22"/>
        </w:rPr>
        <w:t>............</w:t>
      </w:r>
      <w:r w:rsidRPr="00681A8C">
        <w:rPr>
          <w:rFonts w:ascii="Arial" w:hAnsi="Arial" w:cs="Arial"/>
          <w:sz w:val="22"/>
          <w:szCs w:val="22"/>
        </w:rPr>
        <w:t xml:space="preserve">................ </w:t>
      </w:r>
    </w:p>
    <w:p w:rsidR="00922975" w:rsidRPr="00681A8C" w:rsidRDefault="00BE095A" w:rsidP="00CA0CD2">
      <w:pPr>
        <w:spacing w:after="120"/>
        <w:ind w:firstLine="284"/>
        <w:jc w:val="both"/>
        <w:rPr>
          <w:rFonts w:ascii="Arial" w:hAnsi="Arial" w:cs="Arial"/>
          <w:sz w:val="16"/>
          <w:szCs w:val="16"/>
        </w:rPr>
      </w:pPr>
      <w:r w:rsidRPr="00681A8C">
        <w:rPr>
          <w:rFonts w:ascii="Arial" w:hAnsi="Arial" w:cs="Arial"/>
          <w:sz w:val="16"/>
          <w:szCs w:val="16"/>
        </w:rPr>
        <w:t xml:space="preserve">Numer NIP </w:t>
      </w:r>
      <w:r w:rsidRPr="00681A8C">
        <w:rPr>
          <w:rFonts w:ascii="Arial" w:hAnsi="Arial" w:cs="Arial"/>
          <w:bCs/>
          <w:sz w:val="16"/>
          <w:szCs w:val="16"/>
        </w:rPr>
        <w:t xml:space="preserve">oraz numer wpisu do  KRS </w:t>
      </w:r>
      <w:r w:rsidR="00721721" w:rsidRPr="00681A8C">
        <w:rPr>
          <w:rFonts w:ascii="Arial" w:hAnsi="Arial" w:cs="Arial"/>
          <w:sz w:val="16"/>
          <w:szCs w:val="16"/>
        </w:rPr>
        <w:t>- o ile taki posiada</w:t>
      </w:r>
    </w:p>
    <w:p w:rsidR="00F951FA" w:rsidRPr="00681A8C" w:rsidRDefault="003C05AC" w:rsidP="0072172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81A8C">
        <w:rPr>
          <w:rFonts w:ascii="Arial" w:hAnsi="Arial" w:cs="Arial"/>
          <w:b/>
          <w:sz w:val="22"/>
          <w:szCs w:val="22"/>
        </w:rPr>
        <w:t xml:space="preserve">Dane </w:t>
      </w:r>
      <w:r w:rsidR="00927437" w:rsidRPr="00681A8C">
        <w:rPr>
          <w:rFonts w:ascii="Arial" w:hAnsi="Arial" w:cs="Arial"/>
          <w:b/>
          <w:sz w:val="22"/>
          <w:szCs w:val="22"/>
        </w:rPr>
        <w:t xml:space="preserve">i opis </w:t>
      </w:r>
      <w:r w:rsidRPr="00681A8C">
        <w:rPr>
          <w:rFonts w:ascii="Arial" w:hAnsi="Arial" w:cs="Arial"/>
          <w:b/>
          <w:sz w:val="22"/>
          <w:szCs w:val="22"/>
        </w:rPr>
        <w:t>obiektu:</w:t>
      </w:r>
    </w:p>
    <w:p w:rsidR="00F951FA" w:rsidRPr="00681A8C" w:rsidRDefault="00F951FA" w:rsidP="00681A8C">
      <w:pPr>
        <w:pStyle w:val="Tekstpodstawowy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 w:rsidRPr="00681A8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0E3AA6" w:rsidRPr="00681A8C">
        <w:rPr>
          <w:rFonts w:ascii="Arial" w:hAnsi="Arial" w:cs="Arial"/>
          <w:sz w:val="22"/>
          <w:szCs w:val="22"/>
        </w:rPr>
        <w:t>.........</w:t>
      </w:r>
      <w:r w:rsidR="003D764B" w:rsidRPr="00681A8C">
        <w:rPr>
          <w:rFonts w:ascii="Arial" w:hAnsi="Arial" w:cs="Arial"/>
          <w:sz w:val="22"/>
          <w:szCs w:val="22"/>
        </w:rPr>
        <w:t>..</w:t>
      </w:r>
      <w:r w:rsidRPr="00681A8C">
        <w:rPr>
          <w:rFonts w:ascii="Arial" w:hAnsi="Arial" w:cs="Arial"/>
          <w:sz w:val="22"/>
          <w:szCs w:val="22"/>
        </w:rPr>
        <w:t>.</w:t>
      </w:r>
      <w:r w:rsidR="007B4018">
        <w:rPr>
          <w:rFonts w:ascii="Arial" w:hAnsi="Arial" w:cs="Arial"/>
          <w:sz w:val="22"/>
          <w:szCs w:val="22"/>
        </w:rPr>
        <w:t>............</w:t>
      </w:r>
      <w:r w:rsidRPr="00681A8C">
        <w:rPr>
          <w:rFonts w:ascii="Arial" w:hAnsi="Arial" w:cs="Arial"/>
          <w:sz w:val="22"/>
          <w:szCs w:val="22"/>
        </w:rPr>
        <w:t>.........</w:t>
      </w:r>
      <w:r w:rsidR="003D764B" w:rsidRPr="00681A8C">
        <w:rPr>
          <w:rFonts w:ascii="Arial" w:hAnsi="Arial" w:cs="Arial"/>
          <w:sz w:val="22"/>
          <w:szCs w:val="22"/>
        </w:rPr>
        <w:t xml:space="preserve"> </w:t>
      </w:r>
    </w:p>
    <w:p w:rsidR="00F951FA" w:rsidRPr="00681A8C" w:rsidRDefault="006C7030" w:rsidP="00CA0CD2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681A8C">
        <w:rPr>
          <w:rFonts w:ascii="Arial" w:hAnsi="Arial" w:cs="Arial"/>
          <w:sz w:val="16"/>
          <w:szCs w:val="16"/>
        </w:rPr>
        <w:t>N</w:t>
      </w:r>
      <w:r w:rsidR="00F951FA" w:rsidRPr="00681A8C">
        <w:rPr>
          <w:rFonts w:ascii="Arial" w:hAnsi="Arial" w:cs="Arial"/>
          <w:sz w:val="16"/>
          <w:szCs w:val="16"/>
        </w:rPr>
        <w:t>azwa wła</w:t>
      </w:r>
      <w:r w:rsidR="00A1712A" w:rsidRPr="00681A8C">
        <w:rPr>
          <w:rFonts w:ascii="Arial" w:hAnsi="Arial" w:cs="Arial"/>
          <w:sz w:val="16"/>
          <w:szCs w:val="16"/>
        </w:rPr>
        <w:t>s</w:t>
      </w:r>
      <w:r w:rsidR="0060004D">
        <w:rPr>
          <w:rFonts w:ascii="Arial" w:hAnsi="Arial" w:cs="Arial"/>
          <w:sz w:val="16"/>
          <w:szCs w:val="16"/>
        </w:rPr>
        <w:t>na obiektu, adres, telefon</w:t>
      </w:r>
      <w:r w:rsidR="003C05AC" w:rsidRPr="00681A8C">
        <w:rPr>
          <w:rFonts w:ascii="Arial" w:hAnsi="Arial" w:cs="Arial"/>
          <w:sz w:val="16"/>
          <w:szCs w:val="16"/>
        </w:rPr>
        <w:t xml:space="preserve">, </w:t>
      </w:r>
      <w:r w:rsidR="00D8494F">
        <w:rPr>
          <w:rFonts w:ascii="Arial" w:hAnsi="Arial" w:cs="Arial"/>
          <w:sz w:val="16"/>
          <w:szCs w:val="16"/>
        </w:rPr>
        <w:t>adres poczty elektronicznej</w:t>
      </w:r>
    </w:p>
    <w:p w:rsidR="00721721" w:rsidRPr="00681A8C" w:rsidRDefault="00483CF9" w:rsidP="00D8494F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681A8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  <w:r w:rsidR="007B4018">
        <w:rPr>
          <w:rFonts w:ascii="Arial" w:hAnsi="Arial" w:cs="Arial"/>
          <w:sz w:val="22"/>
          <w:szCs w:val="22"/>
        </w:rPr>
        <w:t>........</w:t>
      </w:r>
      <w:r w:rsidRPr="00681A8C">
        <w:rPr>
          <w:rFonts w:ascii="Arial" w:hAnsi="Arial" w:cs="Arial"/>
          <w:sz w:val="22"/>
          <w:szCs w:val="22"/>
        </w:rPr>
        <w:t>.......</w:t>
      </w:r>
    </w:p>
    <w:p w:rsidR="00696726" w:rsidRDefault="00696726" w:rsidP="00D8494F">
      <w:pPr>
        <w:pStyle w:val="Tekstpodstawowy"/>
        <w:spacing w:before="240" w:after="240"/>
        <w:rPr>
          <w:rFonts w:ascii="Arial" w:hAnsi="Arial" w:cs="Arial"/>
          <w:sz w:val="22"/>
          <w:szCs w:val="22"/>
        </w:rPr>
      </w:pPr>
      <w:r w:rsidRPr="00681A8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 w:rsidR="007B4018">
        <w:rPr>
          <w:rFonts w:ascii="Arial" w:hAnsi="Arial" w:cs="Arial"/>
          <w:sz w:val="22"/>
          <w:szCs w:val="22"/>
        </w:rPr>
        <w:t>........</w:t>
      </w:r>
      <w:r w:rsidRPr="00681A8C">
        <w:rPr>
          <w:rFonts w:ascii="Arial" w:hAnsi="Arial" w:cs="Arial"/>
          <w:sz w:val="22"/>
          <w:szCs w:val="22"/>
        </w:rPr>
        <w:t xml:space="preserve">......... </w:t>
      </w:r>
    </w:p>
    <w:p w:rsidR="002806B3" w:rsidRPr="00681A8C" w:rsidRDefault="002806B3" w:rsidP="00D8494F">
      <w:pPr>
        <w:pStyle w:val="Tekstpodstawowy"/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Zaszeregowanie obiektu …………………………………………………………………………………… </w:t>
      </w:r>
    </w:p>
    <w:p w:rsidR="00CA0CD2" w:rsidRDefault="00CA0CD2" w:rsidP="00D8494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Liczba miejsc noclegowych w obiekcie:……………………………………………………………</w:t>
      </w:r>
      <w:r w:rsidR="00D8494F">
        <w:rPr>
          <w:rFonts w:ascii="Arial" w:hAnsi="Arial" w:cs="Arial"/>
          <w:sz w:val="22"/>
        </w:rPr>
        <w:t>….</w:t>
      </w:r>
      <w:r>
        <w:rPr>
          <w:rFonts w:ascii="Arial" w:hAnsi="Arial" w:cs="Arial"/>
          <w:sz w:val="22"/>
        </w:rPr>
        <w:t>…..</w:t>
      </w:r>
    </w:p>
    <w:p w:rsidR="0086202A" w:rsidRDefault="00CA0CD2" w:rsidP="00D8494F">
      <w:pPr>
        <w:spacing w:after="120"/>
        <w:ind w:left="4820" w:firstLine="283"/>
        <w:jc w:val="both"/>
        <w:rPr>
          <w:rFonts w:ascii="Arial" w:hAnsi="Arial" w:cs="Arial"/>
          <w:sz w:val="22"/>
        </w:rPr>
      </w:pPr>
      <w:r w:rsidRPr="00CA0CD2">
        <w:rPr>
          <w:rFonts w:ascii="Arial" w:hAnsi="Arial" w:cs="Arial"/>
          <w:sz w:val="16"/>
          <w:szCs w:val="16"/>
        </w:rPr>
        <w:t>jednostki nocleg</w:t>
      </w:r>
      <w:r w:rsidR="00D8494F">
        <w:rPr>
          <w:rFonts w:ascii="Arial" w:hAnsi="Arial" w:cs="Arial"/>
          <w:sz w:val="16"/>
          <w:szCs w:val="16"/>
        </w:rPr>
        <w:t>owe / liczba miejsc noclegowych</w:t>
      </w:r>
    </w:p>
    <w:p w:rsidR="00CA0CD2" w:rsidRDefault="006A2BB0" w:rsidP="00D8494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Obiekt całoroczny </w:t>
      </w:r>
      <w:r w:rsidR="0060004D">
        <w:rPr>
          <w:rFonts w:ascii="Arial" w:hAnsi="Arial" w:cs="Arial"/>
          <w:sz w:val="22"/>
        </w:rPr>
        <w:t>/ sezonowy</w:t>
      </w:r>
      <w:r w:rsidR="00925584">
        <w:rPr>
          <w:rFonts w:ascii="Arial" w:hAnsi="Arial" w:cs="Arial"/>
          <w:sz w:val="22"/>
          <w:vertAlign w:val="superscript"/>
        </w:rPr>
        <w:t>2</w:t>
      </w:r>
      <w:r w:rsidR="0060004D">
        <w:rPr>
          <w:rFonts w:ascii="Arial" w:hAnsi="Arial" w:cs="Arial"/>
          <w:sz w:val="22"/>
        </w:rPr>
        <w:t>………………………………………………………………..…</w:t>
      </w:r>
      <w:r w:rsidR="00D8494F">
        <w:rPr>
          <w:rFonts w:ascii="Arial" w:hAnsi="Arial" w:cs="Arial"/>
          <w:sz w:val="22"/>
        </w:rPr>
        <w:t>….</w:t>
      </w:r>
      <w:r w:rsidR="0060004D">
        <w:rPr>
          <w:rFonts w:ascii="Arial" w:hAnsi="Arial" w:cs="Arial"/>
          <w:sz w:val="22"/>
        </w:rPr>
        <w:t>……..</w:t>
      </w:r>
    </w:p>
    <w:p w:rsidR="0060004D" w:rsidRDefault="00D8494F" w:rsidP="0060004D">
      <w:pPr>
        <w:spacing w:after="120"/>
        <w:ind w:left="5387" w:firstLine="283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określić czas trwania sezonu</w:t>
      </w:r>
    </w:p>
    <w:p w:rsidR="002806B3" w:rsidRPr="0060004D" w:rsidRDefault="002806B3" w:rsidP="0060004D">
      <w:pPr>
        <w:spacing w:after="120"/>
        <w:ind w:left="5387" w:firstLine="283"/>
        <w:jc w:val="both"/>
        <w:rPr>
          <w:rFonts w:ascii="Arial" w:hAnsi="Arial" w:cs="Arial"/>
          <w:sz w:val="16"/>
        </w:rPr>
      </w:pPr>
    </w:p>
    <w:p w:rsidR="007B4018" w:rsidRDefault="007B4018" w:rsidP="007B4018">
      <w:pPr>
        <w:numPr>
          <w:ilvl w:val="0"/>
          <w:numId w:val="15"/>
        </w:numPr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7B4018">
        <w:rPr>
          <w:rFonts w:ascii="Arial" w:hAnsi="Arial" w:cs="Arial"/>
          <w:sz w:val="22"/>
        </w:rPr>
        <w:t>Oświadczam, że zgłaszany do ewidencji obiekt spełnia wymogi budowlane, sanitarne i przeciwpożarowe, niezbędne do prowadzenia usług hotelarskich.</w:t>
      </w:r>
    </w:p>
    <w:p w:rsidR="007B4018" w:rsidRDefault="007B4018" w:rsidP="007B4018">
      <w:pPr>
        <w:numPr>
          <w:ilvl w:val="0"/>
          <w:numId w:val="15"/>
        </w:numPr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7B4018">
        <w:rPr>
          <w:rFonts w:ascii="Arial" w:hAnsi="Arial" w:cs="Arial"/>
          <w:sz w:val="22"/>
        </w:rPr>
        <w:t>Oświadczam, że wszystkie dane we wniosku i załączonych dokumentach zostały wpisane prawidłowo, zgodnie ze stanem faktycznym na dzień jego sporządzenia.</w:t>
      </w:r>
    </w:p>
    <w:p w:rsidR="007B4018" w:rsidRDefault="007B4018" w:rsidP="007B4018">
      <w:pPr>
        <w:numPr>
          <w:ilvl w:val="0"/>
          <w:numId w:val="15"/>
        </w:numPr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7B4018">
        <w:rPr>
          <w:rFonts w:ascii="Arial" w:hAnsi="Arial" w:cs="Arial"/>
          <w:sz w:val="22"/>
        </w:rPr>
        <w:lastRenderedPageBreak/>
        <w:t>Zobowiązuję się przesyłać pisemne informacje o zmianach</w:t>
      </w:r>
      <w:r w:rsidR="00620CC1">
        <w:rPr>
          <w:rFonts w:ascii="Arial" w:hAnsi="Arial" w:cs="Arial"/>
          <w:sz w:val="22"/>
        </w:rPr>
        <w:t>,</w:t>
      </w:r>
      <w:r w:rsidRPr="007B4018">
        <w:rPr>
          <w:rFonts w:ascii="Arial" w:hAnsi="Arial" w:cs="Arial"/>
          <w:sz w:val="22"/>
        </w:rPr>
        <w:t xml:space="preserve"> zgodnie z § 17 rozporządzenia Ministra Gospodarki i Pracy z dnia 19 sierpnia 2004 r. w sprawie obiektów hotelarskich i innych obiektów, w których są świadczone usługi hotelarskie.</w:t>
      </w:r>
    </w:p>
    <w:p w:rsidR="006A2BB0" w:rsidRDefault="009133F2" w:rsidP="009133F2">
      <w:pPr>
        <w:spacing w:after="120"/>
        <w:jc w:val="left"/>
        <w:rPr>
          <w:rFonts w:ascii="Arial" w:hAnsi="Arial" w:cs="Arial"/>
          <w:sz w:val="22"/>
        </w:rPr>
      </w:pPr>
      <w:r w:rsidRPr="009133F2">
        <w:rPr>
          <w:rFonts w:ascii="Arial" w:hAnsi="Arial" w:cs="Arial"/>
          <w:sz w:val="22"/>
        </w:rPr>
        <w:t xml:space="preserve">4. Wyrażam / nie wyrażam)**  zgodę/zgody na przetwarzanie, udostępnianie i publikowanie </w:t>
      </w:r>
      <w:r>
        <w:rPr>
          <w:rFonts w:ascii="Arial" w:hAnsi="Arial" w:cs="Arial"/>
          <w:sz w:val="22"/>
        </w:rPr>
        <w:t xml:space="preserve">   </w:t>
      </w:r>
      <w:r w:rsidRPr="009133F2">
        <w:rPr>
          <w:rFonts w:ascii="Arial" w:hAnsi="Arial" w:cs="Arial"/>
          <w:sz w:val="22"/>
        </w:rPr>
        <w:t>danych osobowych / danych o obiekcie)** w całości /w części)** informacji objętych kartą ewidencyjną dla celów promocyjnych i naukowo-badawczych.</w:t>
      </w:r>
    </w:p>
    <w:p w:rsidR="002806B3" w:rsidRDefault="002806B3" w:rsidP="009133F2">
      <w:pPr>
        <w:spacing w:after="120"/>
        <w:jc w:val="left"/>
        <w:rPr>
          <w:rFonts w:ascii="Arial" w:hAnsi="Arial" w:cs="Arial"/>
          <w:sz w:val="22"/>
        </w:rPr>
      </w:pPr>
    </w:p>
    <w:p w:rsidR="007B4018" w:rsidRPr="00681A8C" w:rsidRDefault="007B4018" w:rsidP="007B4018">
      <w:pPr>
        <w:jc w:val="right"/>
        <w:rPr>
          <w:rFonts w:ascii="Arial" w:hAnsi="Arial" w:cs="Arial"/>
          <w:sz w:val="24"/>
          <w:szCs w:val="24"/>
        </w:rPr>
      </w:pPr>
      <w:r w:rsidRPr="00681A8C">
        <w:rPr>
          <w:rFonts w:ascii="Arial" w:hAnsi="Arial" w:cs="Arial"/>
          <w:sz w:val="24"/>
          <w:szCs w:val="24"/>
        </w:rPr>
        <w:t>…....................................................................</w:t>
      </w:r>
    </w:p>
    <w:p w:rsidR="007B4018" w:rsidRPr="00681A8C" w:rsidRDefault="007B4018" w:rsidP="007B4018">
      <w:pPr>
        <w:ind w:left="5670"/>
        <w:jc w:val="left"/>
        <w:rPr>
          <w:rFonts w:ascii="Arial" w:hAnsi="Arial" w:cs="Arial"/>
          <w:i/>
          <w:iCs/>
          <w:sz w:val="18"/>
          <w:szCs w:val="18"/>
        </w:rPr>
      </w:pPr>
      <w:r w:rsidRPr="00681A8C">
        <w:rPr>
          <w:rFonts w:ascii="Arial" w:hAnsi="Arial" w:cs="Arial"/>
          <w:i/>
          <w:iCs/>
          <w:sz w:val="18"/>
          <w:szCs w:val="18"/>
        </w:rPr>
        <w:t xml:space="preserve">podpis Wnioskodawcy </w:t>
      </w:r>
    </w:p>
    <w:p w:rsidR="006A2BB0" w:rsidRDefault="006A2BB0" w:rsidP="007B4018">
      <w:pPr>
        <w:jc w:val="both"/>
        <w:rPr>
          <w:rFonts w:ascii="Arial" w:hAnsi="Arial" w:cs="Arial"/>
        </w:rPr>
      </w:pPr>
    </w:p>
    <w:p w:rsidR="002806B3" w:rsidRDefault="002806B3" w:rsidP="007B4018">
      <w:pPr>
        <w:jc w:val="both"/>
        <w:rPr>
          <w:rFonts w:ascii="Arial" w:hAnsi="Arial" w:cs="Arial"/>
        </w:rPr>
      </w:pPr>
    </w:p>
    <w:p w:rsidR="007B4018" w:rsidRPr="00681A8C" w:rsidRDefault="007B4018" w:rsidP="007B4018">
      <w:pPr>
        <w:jc w:val="both"/>
        <w:rPr>
          <w:rFonts w:ascii="Arial" w:hAnsi="Arial" w:cs="Arial"/>
        </w:rPr>
      </w:pPr>
      <w:r w:rsidRPr="00681A8C">
        <w:rPr>
          <w:rFonts w:ascii="Arial" w:hAnsi="Arial" w:cs="Arial"/>
        </w:rPr>
        <w:t>=========================</w:t>
      </w:r>
    </w:p>
    <w:p w:rsidR="0060004D" w:rsidRPr="00925584" w:rsidRDefault="007B4018" w:rsidP="006A2BB0">
      <w:pPr>
        <w:jc w:val="both"/>
        <w:rPr>
          <w:rFonts w:ascii="Arial" w:hAnsi="Arial" w:cs="Arial"/>
          <w:color w:val="000000"/>
          <w:w w:val="106"/>
          <w:sz w:val="18"/>
          <w:szCs w:val="18"/>
        </w:rPr>
      </w:pPr>
      <w:r w:rsidRPr="00925584">
        <w:rPr>
          <w:rFonts w:ascii="Arial" w:hAnsi="Arial" w:cs="Arial"/>
          <w:color w:val="000000"/>
          <w:w w:val="106"/>
          <w:sz w:val="18"/>
          <w:szCs w:val="18"/>
        </w:rPr>
        <w:t>1 tj. niebędącego hotelem, motelem, pensjonatem, kempingiem (campingiem), domem wycieczkowym, schroniskiem, schroniskiem młodzieżowym, polem biwakowym;</w:t>
      </w:r>
    </w:p>
    <w:p w:rsidR="0060004D" w:rsidRPr="00925584" w:rsidRDefault="0060004D" w:rsidP="006A2BB0">
      <w:pPr>
        <w:jc w:val="both"/>
        <w:rPr>
          <w:rFonts w:ascii="Arial" w:hAnsi="Arial" w:cs="Arial"/>
          <w:color w:val="000000"/>
          <w:w w:val="106"/>
          <w:sz w:val="18"/>
          <w:szCs w:val="18"/>
        </w:rPr>
      </w:pPr>
      <w:r w:rsidRPr="00925584">
        <w:rPr>
          <w:rFonts w:ascii="Arial" w:hAnsi="Arial" w:cs="Arial"/>
          <w:color w:val="000000"/>
          <w:w w:val="106"/>
          <w:sz w:val="18"/>
          <w:szCs w:val="18"/>
        </w:rPr>
        <w:t>2  właściwe podkreślić</w:t>
      </w:r>
    </w:p>
    <w:p w:rsidR="00975531" w:rsidRPr="00B36C3C" w:rsidRDefault="00975531" w:rsidP="00975531">
      <w:pPr>
        <w:ind w:right="57"/>
        <w:jc w:val="both"/>
        <w:rPr>
          <w:rFonts w:ascii="Arial" w:eastAsia="Calibri" w:hAnsi="Arial" w:cs="Arial"/>
          <w:szCs w:val="18"/>
          <w:lang w:eastAsia="en-US"/>
        </w:rPr>
      </w:pPr>
      <w:r>
        <w:rPr>
          <w:rFonts w:ascii="Arial" w:hAnsi="Arial" w:cs="Arial"/>
        </w:rPr>
        <w:br w:type="page"/>
      </w:r>
      <w:r w:rsidRPr="00B36C3C">
        <w:rPr>
          <w:rFonts w:ascii="Arial" w:eastAsia="Calibri" w:hAnsi="Arial" w:cs="Arial"/>
          <w:b/>
          <w:szCs w:val="18"/>
          <w:lang w:eastAsia="en-US"/>
        </w:rPr>
        <w:lastRenderedPageBreak/>
        <w:t>KLAUZULA INFORMACYJNA</w:t>
      </w:r>
      <w:r w:rsidRPr="00B36C3C">
        <w:rPr>
          <w:rFonts w:ascii="Arial" w:eastAsia="Calibri" w:hAnsi="Arial" w:cs="Arial"/>
          <w:szCs w:val="18"/>
          <w:lang w:eastAsia="en-US"/>
        </w:rPr>
        <w:t xml:space="preserve"> </w:t>
      </w:r>
    </w:p>
    <w:p w:rsidR="00975531" w:rsidRPr="00B36C3C" w:rsidRDefault="00975531" w:rsidP="00975531">
      <w:pPr>
        <w:widowControl w:val="0"/>
        <w:suppressAutoHyphens w:val="0"/>
        <w:spacing w:line="276" w:lineRule="auto"/>
        <w:ind w:right="57"/>
        <w:jc w:val="both"/>
        <w:rPr>
          <w:rFonts w:ascii="Arial" w:eastAsia="Calibri" w:hAnsi="Arial" w:cs="Arial"/>
          <w:szCs w:val="18"/>
          <w:lang w:eastAsia="en-US"/>
        </w:rPr>
      </w:pPr>
      <w:r w:rsidRPr="00B36C3C">
        <w:rPr>
          <w:rFonts w:ascii="Arial" w:eastAsia="Calibri" w:hAnsi="Arial" w:cs="Arial"/>
          <w:szCs w:val="18"/>
          <w:lang w:eastAsia="en-US"/>
        </w:rPr>
        <w:t>(nie dotyczy podmiotów będących osobami prawnymi)</w:t>
      </w:r>
    </w:p>
    <w:p w:rsidR="00F470AF" w:rsidRPr="00B36C3C" w:rsidRDefault="00F470AF" w:rsidP="00975531">
      <w:pPr>
        <w:widowControl w:val="0"/>
        <w:suppressAutoHyphens w:val="0"/>
        <w:spacing w:line="276" w:lineRule="auto"/>
        <w:ind w:right="57"/>
        <w:jc w:val="both"/>
        <w:rPr>
          <w:rFonts w:ascii="Arial" w:eastAsia="Calibri" w:hAnsi="Arial" w:cs="Arial"/>
          <w:szCs w:val="18"/>
          <w:lang w:eastAsia="en-US"/>
        </w:rPr>
      </w:pPr>
    </w:p>
    <w:p w:rsidR="00975531" w:rsidRPr="00B36C3C" w:rsidRDefault="00975531" w:rsidP="00975531">
      <w:pPr>
        <w:widowControl w:val="0"/>
        <w:suppressAutoHyphens w:val="0"/>
        <w:spacing w:line="276" w:lineRule="auto"/>
        <w:ind w:right="57"/>
        <w:jc w:val="both"/>
        <w:rPr>
          <w:rFonts w:ascii="Arial" w:eastAsia="Calibri" w:hAnsi="Arial" w:cs="Arial"/>
          <w:szCs w:val="18"/>
          <w:lang w:eastAsia="en-US"/>
        </w:rPr>
      </w:pPr>
      <w:r w:rsidRPr="00B36C3C">
        <w:rPr>
          <w:rFonts w:ascii="Arial" w:eastAsia="Calibri" w:hAnsi="Arial" w:cs="Arial"/>
          <w:szCs w:val="18"/>
          <w:lang w:eastAsia="en-US"/>
        </w:rPr>
        <w:t>Zgodnie z art. 13 ust. 1-2 rozporządzenia Parlamentu Europejskiego i Rady (UE) 2016/679 z dnia 27 kwietnia 2016 r. w sprawie ochrony osób fizycznych w związku z przetwarzaniem danych osobowych i w sprawie swobodnego przepływu takich danych oraz uchylenia dyrektywy 95/46/WE (Dziennik Urzędowy Unii Europejskiej z dnia 14 maja 2016 r. L 119/1) zwanego dalej RODO, informuje się, że:</w:t>
      </w:r>
    </w:p>
    <w:p w:rsidR="00975531" w:rsidRPr="00B36C3C" w:rsidRDefault="00975531" w:rsidP="00975531">
      <w:pPr>
        <w:widowControl w:val="0"/>
        <w:suppressAutoHyphens w:val="0"/>
        <w:spacing w:line="276" w:lineRule="auto"/>
        <w:ind w:right="57"/>
        <w:jc w:val="both"/>
        <w:rPr>
          <w:rFonts w:ascii="Arial" w:eastAsia="Calibri" w:hAnsi="Arial" w:cs="Arial"/>
          <w:szCs w:val="18"/>
          <w:lang w:eastAsia="en-US"/>
        </w:rPr>
      </w:pPr>
    </w:p>
    <w:p w:rsidR="00975531" w:rsidRPr="00B36C3C" w:rsidRDefault="00975531" w:rsidP="00975531">
      <w:pPr>
        <w:widowControl w:val="0"/>
        <w:numPr>
          <w:ilvl w:val="0"/>
          <w:numId w:val="19"/>
        </w:numPr>
        <w:suppressAutoHyphens w:val="0"/>
        <w:spacing w:after="200" w:line="276" w:lineRule="auto"/>
        <w:ind w:right="57"/>
        <w:jc w:val="both"/>
        <w:rPr>
          <w:rFonts w:ascii="Arial" w:eastAsia="Calibri" w:hAnsi="Arial" w:cs="Arial"/>
          <w:szCs w:val="18"/>
          <w:lang w:eastAsia="en-US"/>
        </w:rPr>
      </w:pPr>
      <w:r w:rsidRPr="00B36C3C">
        <w:rPr>
          <w:rFonts w:ascii="Arial" w:eastAsia="Calibri" w:hAnsi="Arial" w:cs="Arial"/>
          <w:szCs w:val="18"/>
          <w:lang w:eastAsia="en-US"/>
        </w:rPr>
        <w:t xml:space="preserve">Administratorem Pani/Pana danych osobowych jest Gmina </w:t>
      </w:r>
      <w:r w:rsidR="005D4E33">
        <w:rPr>
          <w:rFonts w:ascii="Arial" w:eastAsia="Calibri" w:hAnsi="Arial" w:cs="Arial"/>
          <w:szCs w:val="18"/>
          <w:lang w:eastAsia="en-US"/>
        </w:rPr>
        <w:t>Ułęż</w:t>
      </w:r>
      <w:r w:rsidR="00914477" w:rsidRPr="00B36C3C">
        <w:rPr>
          <w:rFonts w:ascii="Arial" w:eastAsia="Calibri" w:hAnsi="Arial" w:cs="Arial"/>
          <w:szCs w:val="18"/>
          <w:lang w:eastAsia="en-US"/>
        </w:rPr>
        <w:t xml:space="preserve"> reprezentowana przez </w:t>
      </w:r>
      <w:r w:rsidR="005D4E33">
        <w:rPr>
          <w:rFonts w:ascii="Arial" w:eastAsia="Calibri" w:hAnsi="Arial" w:cs="Arial"/>
          <w:szCs w:val="18"/>
          <w:lang w:eastAsia="en-US"/>
        </w:rPr>
        <w:t>Wójta Gminy Ułęż</w:t>
      </w:r>
      <w:r w:rsidRPr="00B36C3C">
        <w:rPr>
          <w:rFonts w:ascii="Arial" w:eastAsia="Calibri" w:hAnsi="Arial" w:cs="Arial"/>
          <w:szCs w:val="18"/>
          <w:lang w:eastAsia="en-US"/>
        </w:rPr>
        <w:t xml:space="preserve"> z siedzibą w</w:t>
      </w:r>
      <w:r w:rsidR="00914477" w:rsidRPr="00B36C3C">
        <w:rPr>
          <w:rFonts w:ascii="Arial" w:eastAsia="Calibri" w:hAnsi="Arial" w:cs="Arial"/>
          <w:szCs w:val="18"/>
          <w:lang w:eastAsia="en-US"/>
        </w:rPr>
        <w:t xml:space="preserve"> </w:t>
      </w:r>
      <w:r w:rsidR="005D4E33">
        <w:rPr>
          <w:rFonts w:ascii="Arial" w:eastAsia="Calibri" w:hAnsi="Arial" w:cs="Arial"/>
          <w:szCs w:val="18"/>
          <w:lang w:eastAsia="en-US"/>
        </w:rPr>
        <w:t>Ułęż 168, 08-504 Ułęż</w:t>
      </w:r>
    </w:p>
    <w:p w:rsidR="00975531" w:rsidRPr="00B36C3C" w:rsidRDefault="00975531" w:rsidP="00975531">
      <w:pPr>
        <w:widowControl w:val="0"/>
        <w:suppressAutoHyphens w:val="0"/>
        <w:spacing w:line="276" w:lineRule="auto"/>
        <w:ind w:left="360" w:right="57"/>
        <w:jc w:val="both"/>
        <w:rPr>
          <w:rFonts w:ascii="Arial" w:eastAsia="Calibri" w:hAnsi="Arial" w:cs="Arial"/>
          <w:szCs w:val="18"/>
          <w:lang w:eastAsia="en-US"/>
        </w:rPr>
      </w:pPr>
      <w:r w:rsidRPr="00B36C3C">
        <w:rPr>
          <w:rFonts w:ascii="Arial" w:eastAsia="Calibri" w:hAnsi="Arial" w:cs="Arial"/>
          <w:szCs w:val="18"/>
          <w:lang w:eastAsia="en-US"/>
        </w:rPr>
        <w:t>Dane kontaktowe Inspektora Ochrony Danych:</w:t>
      </w:r>
    </w:p>
    <w:p w:rsidR="00975531" w:rsidRPr="00B36C3C" w:rsidRDefault="00975531" w:rsidP="00975531">
      <w:pPr>
        <w:widowControl w:val="0"/>
        <w:suppressAutoHyphens w:val="0"/>
        <w:spacing w:line="276" w:lineRule="auto"/>
        <w:ind w:left="360" w:right="57"/>
        <w:jc w:val="both"/>
        <w:rPr>
          <w:rFonts w:ascii="Arial" w:eastAsia="Calibri" w:hAnsi="Arial" w:cs="Arial"/>
          <w:szCs w:val="18"/>
          <w:lang w:val="de-DE" w:eastAsia="en-US"/>
        </w:rPr>
      </w:pPr>
      <w:r w:rsidRPr="00B36C3C">
        <w:rPr>
          <w:rFonts w:ascii="Arial" w:eastAsia="Calibri" w:hAnsi="Arial" w:cs="Arial"/>
          <w:szCs w:val="18"/>
          <w:lang w:eastAsia="en-US"/>
        </w:rPr>
        <w:t xml:space="preserve">adres do korespondencji: Inspektor Ochrony Danych </w:t>
      </w:r>
      <w:r w:rsidRPr="00B36C3C">
        <w:rPr>
          <w:rFonts w:ascii="Arial" w:eastAsia="Calibri" w:hAnsi="Arial" w:cs="Arial"/>
          <w:szCs w:val="18"/>
          <w:lang w:val="de-DE" w:eastAsia="en-US"/>
        </w:rPr>
        <w:t>e-mail:</w:t>
      </w:r>
      <w:r w:rsidR="00914477" w:rsidRPr="00B36C3C">
        <w:rPr>
          <w:rFonts w:ascii="Arial" w:eastAsia="Calibri" w:hAnsi="Arial" w:cs="Arial"/>
          <w:szCs w:val="18"/>
          <w:lang w:val="de-DE" w:eastAsia="en-US"/>
        </w:rPr>
        <w:t xml:space="preserve"> </w:t>
      </w:r>
      <w:hyperlink r:id="rId7" w:history="1">
        <w:r w:rsidR="005D4E33">
          <w:rPr>
            <w:rStyle w:val="Hipercze"/>
            <w:rFonts w:ascii="Arial" w:eastAsia="Calibri" w:hAnsi="Arial" w:cs="Arial"/>
            <w:szCs w:val="18"/>
            <w:lang w:val="de-DE" w:eastAsia="en-US"/>
          </w:rPr>
          <w:t>inspektor@cbi24.pl</w:t>
        </w:r>
      </w:hyperlink>
      <w:r w:rsidR="00914477" w:rsidRPr="00B36C3C">
        <w:rPr>
          <w:rFonts w:ascii="Arial" w:eastAsia="Calibri" w:hAnsi="Arial" w:cs="Arial"/>
          <w:szCs w:val="18"/>
          <w:lang w:val="de-DE" w:eastAsia="en-US"/>
        </w:rPr>
        <w:t xml:space="preserve"> </w:t>
      </w:r>
      <w:r w:rsidRPr="00B36C3C">
        <w:rPr>
          <w:rFonts w:ascii="Arial" w:eastAsia="Calibri" w:hAnsi="Arial" w:cs="Arial"/>
          <w:szCs w:val="18"/>
          <w:lang w:val="de-DE" w:eastAsia="en-US"/>
        </w:rPr>
        <w:t xml:space="preserve">, </w:t>
      </w:r>
      <w:r w:rsidR="00914477" w:rsidRPr="00B36C3C">
        <w:rPr>
          <w:rFonts w:ascii="Arial" w:eastAsia="Calibri" w:hAnsi="Arial" w:cs="Arial"/>
          <w:szCs w:val="18"/>
          <w:lang w:val="de-DE" w:eastAsia="en-US"/>
        </w:rPr>
        <w:t xml:space="preserve"> </w:t>
      </w:r>
    </w:p>
    <w:p w:rsidR="00F470AF" w:rsidRPr="00B36C3C" w:rsidRDefault="00F470AF" w:rsidP="00975531">
      <w:pPr>
        <w:widowControl w:val="0"/>
        <w:suppressAutoHyphens w:val="0"/>
        <w:spacing w:line="276" w:lineRule="auto"/>
        <w:ind w:left="360" w:right="57"/>
        <w:jc w:val="both"/>
        <w:rPr>
          <w:rFonts w:ascii="Arial" w:eastAsia="Calibri" w:hAnsi="Arial" w:cs="Arial"/>
          <w:szCs w:val="18"/>
          <w:lang w:eastAsia="en-US"/>
        </w:rPr>
      </w:pPr>
    </w:p>
    <w:p w:rsidR="00975531" w:rsidRPr="00B36C3C" w:rsidRDefault="00975531" w:rsidP="00975531">
      <w:pPr>
        <w:widowControl w:val="0"/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Arial" w:eastAsia="Calibri" w:hAnsi="Arial" w:cs="Arial"/>
          <w:szCs w:val="18"/>
          <w:lang w:eastAsia="en-US"/>
        </w:rPr>
      </w:pPr>
      <w:r w:rsidRPr="00B36C3C">
        <w:rPr>
          <w:rFonts w:ascii="Arial" w:eastAsia="Calibri" w:hAnsi="Arial" w:cs="Arial"/>
          <w:szCs w:val="18"/>
          <w:lang w:eastAsia="en-US"/>
        </w:rPr>
        <w:t>Administrator będzie przetwarzać Pani/Pana dane w celu realizacji ustawowych zadań w związku z</w:t>
      </w:r>
      <w:r w:rsidR="00B36C3C" w:rsidRPr="00B36C3C">
        <w:rPr>
          <w:rFonts w:ascii="Arial" w:eastAsia="Calibri" w:hAnsi="Arial" w:cs="Arial"/>
          <w:szCs w:val="18"/>
          <w:lang w:eastAsia="en-US"/>
        </w:rPr>
        <w:t> </w:t>
      </w:r>
      <w:r w:rsidRPr="00B36C3C">
        <w:rPr>
          <w:rFonts w:ascii="Arial" w:eastAsia="Calibri" w:hAnsi="Arial" w:cs="Arial"/>
          <w:szCs w:val="18"/>
          <w:lang w:eastAsia="en-US"/>
        </w:rPr>
        <w:t>funkcjonowaniem i działaniem osób i podmiotów działających w turystyce. Obowiązek podania przez Panią/Pana danych, o których mowa wynika z przepisów ustawy z dnia 29 sierpnia 1997 r. o</w:t>
      </w:r>
      <w:r w:rsidR="00B36C3C" w:rsidRPr="00B36C3C">
        <w:rPr>
          <w:rFonts w:ascii="Arial" w:eastAsia="Calibri" w:hAnsi="Arial" w:cs="Arial"/>
          <w:szCs w:val="18"/>
          <w:lang w:eastAsia="en-US"/>
        </w:rPr>
        <w:t> </w:t>
      </w:r>
      <w:r w:rsidRPr="00B36C3C">
        <w:rPr>
          <w:rFonts w:ascii="Arial" w:eastAsia="Calibri" w:hAnsi="Arial" w:cs="Arial"/>
          <w:szCs w:val="18"/>
          <w:lang w:eastAsia="en-US"/>
        </w:rPr>
        <w:t>usługach hotelarskich oraz usługach pilotów wycieczek i przewodników turystycznych oraz rozporządzenia Ministra Gospodarki i Pracy z dnia 19 sierpnia 2004 r. w sprawie obiektów hotelarskich i innych obiektów, w których są świadczone usługi hotelarskie.</w:t>
      </w:r>
    </w:p>
    <w:p w:rsidR="00975531" w:rsidRPr="00B36C3C" w:rsidRDefault="00975531" w:rsidP="00B36C3C">
      <w:pPr>
        <w:widowControl w:val="0"/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Arial" w:eastAsia="Calibri" w:hAnsi="Arial" w:cs="Arial"/>
          <w:szCs w:val="18"/>
          <w:lang w:eastAsia="en-US"/>
        </w:rPr>
      </w:pPr>
      <w:r w:rsidRPr="00B36C3C">
        <w:rPr>
          <w:rFonts w:ascii="Arial" w:eastAsia="Calibri" w:hAnsi="Arial" w:cs="Arial"/>
          <w:szCs w:val="18"/>
          <w:lang w:eastAsia="en-US"/>
        </w:rPr>
        <w:t xml:space="preserve">Konsekwencją niepodania danych osobowych będzie pozostawienie Pani/Pana wniosku bez rozpoznania. Pani/Pana dane osobowe będą przechowywane przez okres posiadania wpisu do Ewidencji </w:t>
      </w:r>
      <w:r w:rsidR="00B36C3C" w:rsidRPr="00B36C3C">
        <w:rPr>
          <w:rFonts w:ascii="Arial" w:eastAsia="Calibri" w:hAnsi="Arial" w:cs="Arial"/>
          <w:szCs w:val="18"/>
          <w:lang w:eastAsia="en-US"/>
        </w:rPr>
        <w:t xml:space="preserve">innych </w:t>
      </w:r>
      <w:r w:rsidRPr="00B36C3C">
        <w:rPr>
          <w:rFonts w:ascii="Arial" w:eastAsia="Calibri" w:hAnsi="Arial" w:cs="Arial"/>
          <w:szCs w:val="18"/>
          <w:lang w:eastAsia="en-US"/>
        </w:rPr>
        <w:t xml:space="preserve">obiektów świadczących usługi hotelarskie, niebędących </w:t>
      </w:r>
      <w:r w:rsidR="00B36C3C" w:rsidRPr="00B36C3C">
        <w:rPr>
          <w:rFonts w:ascii="Arial" w:hAnsi="Arial" w:cs="Arial"/>
          <w:szCs w:val="18"/>
        </w:rPr>
        <w:t xml:space="preserve">obiektami hotelarskimi w rozumieniu ustawy z dnia 29 sierpnia 1997 roku o usługach hotelarskich oraz usługach pilotów wycieczek i przewodników turystycznych </w:t>
      </w:r>
      <w:r w:rsidR="00B36C3C">
        <w:rPr>
          <w:rFonts w:ascii="Arial" w:hAnsi="Arial" w:cs="Arial"/>
          <w:szCs w:val="18"/>
        </w:rPr>
        <w:t>(</w:t>
      </w:r>
      <w:r w:rsidR="00B36C3C" w:rsidRPr="00B36C3C">
        <w:rPr>
          <w:rFonts w:ascii="Arial" w:hAnsi="Arial" w:cs="Arial"/>
          <w:szCs w:val="18"/>
        </w:rPr>
        <w:t>Dz. U. z</w:t>
      </w:r>
      <w:r w:rsidR="00B36C3C">
        <w:rPr>
          <w:rFonts w:ascii="Arial" w:hAnsi="Arial" w:cs="Arial"/>
          <w:szCs w:val="18"/>
        </w:rPr>
        <w:t xml:space="preserve"> 2020 r. poz. 2211 z późn. zm.) </w:t>
      </w:r>
      <w:r w:rsidRPr="00B36C3C">
        <w:rPr>
          <w:rFonts w:ascii="Arial" w:eastAsia="Calibri" w:hAnsi="Arial" w:cs="Arial"/>
          <w:szCs w:val="18"/>
          <w:lang w:eastAsia="en-US"/>
        </w:rPr>
        <w:t>oraz przez okres archiwizacji dokumentacji zgodnie z</w:t>
      </w:r>
      <w:r w:rsidR="00B36C3C">
        <w:rPr>
          <w:rFonts w:ascii="Arial" w:eastAsia="Calibri" w:hAnsi="Arial" w:cs="Arial"/>
          <w:szCs w:val="18"/>
          <w:lang w:eastAsia="en-US"/>
        </w:rPr>
        <w:t> </w:t>
      </w:r>
      <w:r w:rsidRPr="00B36C3C">
        <w:rPr>
          <w:rFonts w:ascii="Arial" w:eastAsia="Calibri" w:hAnsi="Arial" w:cs="Arial"/>
          <w:szCs w:val="18"/>
          <w:lang w:eastAsia="en-US"/>
        </w:rPr>
        <w:t>Rozporządzeniem Prezesa Rady Ministrów z dnia 18 stycznia 2011 r. w sprawie instrukcji kancelaryjnej, jednolitych rzeczowych wykazów akt oraz instrukcji w sprawie organizacji i zakresu działania archiwów zakładowych (Dz. U. Nr 14 poz. 67) tj. 25 lat od wykreślenia z ww. ewidencji. Posiada Pani/Pan prawo dostępu do treści swoich danych oraz praw</w:t>
      </w:r>
      <w:r w:rsidR="00B36C3C">
        <w:rPr>
          <w:rFonts w:ascii="Arial" w:eastAsia="Calibri" w:hAnsi="Arial" w:cs="Arial"/>
          <w:szCs w:val="18"/>
          <w:lang w:eastAsia="en-US"/>
        </w:rPr>
        <w:t>o ich</w:t>
      </w:r>
      <w:r w:rsidRPr="00B36C3C">
        <w:rPr>
          <w:rFonts w:ascii="Arial" w:eastAsia="Calibri" w:hAnsi="Arial" w:cs="Arial"/>
          <w:szCs w:val="18"/>
          <w:lang w:eastAsia="en-US"/>
        </w:rPr>
        <w:t xml:space="preserve"> sprostowania oraz ograniczenia przetwarzania. </w:t>
      </w:r>
    </w:p>
    <w:p w:rsidR="00975531" w:rsidRPr="00B36C3C" w:rsidRDefault="00975531" w:rsidP="00975531">
      <w:pPr>
        <w:widowControl w:val="0"/>
        <w:numPr>
          <w:ilvl w:val="0"/>
          <w:numId w:val="18"/>
        </w:numPr>
        <w:suppressAutoHyphens w:val="0"/>
        <w:spacing w:after="200" w:line="276" w:lineRule="auto"/>
        <w:ind w:right="57"/>
        <w:jc w:val="both"/>
        <w:rPr>
          <w:rFonts w:ascii="Arial" w:eastAsia="Calibri" w:hAnsi="Arial" w:cs="Arial"/>
          <w:sz w:val="14"/>
          <w:szCs w:val="12"/>
          <w:lang w:eastAsia="en-US"/>
        </w:rPr>
      </w:pPr>
      <w:r w:rsidRPr="00B36C3C">
        <w:rPr>
          <w:rFonts w:ascii="Arial" w:eastAsia="Calibri" w:hAnsi="Arial" w:cs="Arial"/>
          <w:szCs w:val="18"/>
          <w:lang w:eastAsia="en-US"/>
        </w:rPr>
        <w:t>Ma Pani/Pan prawo wniesienia skargi do organu nadzorczego, którym w Polsce jest Prezes Urzędu Ochrony Danych Osobowych. Pani/Pana dane osobowe mogą zostać ujawnione innym podmiotom upoważnionym na podstawie przepisów prawa. Pani/Pana dane nie będą przetwarzane w sposób zautomatyzowany, w tym również profilowane.</w:t>
      </w:r>
    </w:p>
    <w:p w:rsidR="00975531" w:rsidRPr="00B36C3C" w:rsidRDefault="00975531" w:rsidP="00975531">
      <w:pPr>
        <w:widowControl w:val="0"/>
        <w:suppressAutoHyphens w:val="0"/>
        <w:spacing w:line="276" w:lineRule="auto"/>
        <w:ind w:right="57"/>
        <w:jc w:val="both"/>
        <w:rPr>
          <w:rFonts w:ascii="Arial" w:eastAsia="Calibri" w:hAnsi="Arial" w:cs="Arial"/>
          <w:sz w:val="14"/>
          <w:szCs w:val="12"/>
          <w:lang w:eastAsia="en-US"/>
        </w:rPr>
      </w:pPr>
    </w:p>
    <w:p w:rsidR="00D8494F" w:rsidRDefault="00D8494F" w:rsidP="00925584">
      <w:pPr>
        <w:spacing w:line="276" w:lineRule="auto"/>
        <w:jc w:val="both"/>
        <w:rPr>
          <w:rFonts w:ascii="Arial" w:hAnsi="Arial" w:cs="Arial"/>
        </w:rPr>
      </w:pPr>
    </w:p>
    <w:p w:rsidR="00975531" w:rsidRDefault="00975531" w:rsidP="00925584">
      <w:pPr>
        <w:spacing w:line="276" w:lineRule="auto"/>
        <w:jc w:val="both"/>
        <w:rPr>
          <w:rFonts w:ascii="Arial" w:hAnsi="Arial" w:cs="Arial"/>
        </w:rPr>
      </w:pPr>
    </w:p>
    <w:p w:rsidR="00975531" w:rsidRDefault="00975531" w:rsidP="00925584">
      <w:pPr>
        <w:spacing w:line="276" w:lineRule="auto"/>
        <w:jc w:val="both"/>
        <w:rPr>
          <w:rFonts w:ascii="Arial" w:hAnsi="Arial" w:cs="Arial"/>
        </w:rPr>
      </w:pPr>
    </w:p>
    <w:p w:rsidR="00975531" w:rsidRDefault="00975531" w:rsidP="00925584">
      <w:pPr>
        <w:spacing w:line="276" w:lineRule="auto"/>
        <w:jc w:val="both"/>
        <w:rPr>
          <w:rFonts w:ascii="Arial" w:hAnsi="Arial" w:cs="Arial"/>
        </w:rPr>
      </w:pPr>
    </w:p>
    <w:p w:rsidR="00925584" w:rsidRDefault="00975531" w:rsidP="0061253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EC2559" w:rsidRPr="00681A8C" w:rsidRDefault="00EC2559" w:rsidP="003D6D19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81A8C">
        <w:rPr>
          <w:rFonts w:ascii="Arial" w:hAnsi="Arial" w:cs="Arial"/>
          <w:b/>
          <w:sz w:val="22"/>
          <w:szCs w:val="22"/>
        </w:rPr>
        <w:lastRenderedPageBreak/>
        <w:t>Deklaracja dotycząca spełniania minimalnych wymagań co do wyposażenia</w:t>
      </w:r>
    </w:p>
    <w:p w:rsidR="00EC2559" w:rsidRPr="00681A8C" w:rsidRDefault="00EC2559" w:rsidP="00925584">
      <w:pPr>
        <w:pStyle w:val="Tekstpodstawow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81A8C">
        <w:rPr>
          <w:rFonts w:ascii="Arial" w:hAnsi="Arial" w:cs="Arial"/>
          <w:b/>
          <w:sz w:val="22"/>
          <w:szCs w:val="22"/>
        </w:rPr>
        <w:t>dla innych obiektów, w których świadczone są usługi hotelarskie</w:t>
      </w:r>
    </w:p>
    <w:p w:rsidR="00EC2559" w:rsidRPr="00925584" w:rsidRDefault="00EC2559" w:rsidP="00925584">
      <w:pPr>
        <w:spacing w:line="276" w:lineRule="auto"/>
        <w:jc w:val="both"/>
        <w:rPr>
          <w:rFonts w:ascii="Arial" w:hAnsi="Arial" w:cs="Arial"/>
          <w:color w:val="333333"/>
          <w:sz w:val="18"/>
        </w:rPr>
      </w:pPr>
      <w:r w:rsidRPr="00925584">
        <w:rPr>
          <w:rFonts w:ascii="Arial" w:hAnsi="Arial" w:cs="Arial"/>
          <w:sz w:val="18"/>
        </w:rPr>
        <w:t xml:space="preserve">zgodnie z </w:t>
      </w:r>
      <w:r w:rsidRPr="00925584">
        <w:rPr>
          <w:rFonts w:ascii="Arial" w:hAnsi="Arial" w:cs="Arial"/>
          <w:color w:val="333333"/>
          <w:sz w:val="18"/>
        </w:rPr>
        <w:t>załącznikiem nr 7 do rozporządzenia Ministra Gospodarki i Pracy z dnia 19 sierpnia 2004r.</w:t>
      </w:r>
      <w:r w:rsidR="0060004D" w:rsidRPr="00925584">
        <w:rPr>
          <w:rFonts w:ascii="Arial" w:hAnsi="Arial" w:cs="Arial"/>
          <w:color w:val="333333"/>
          <w:sz w:val="18"/>
        </w:rPr>
        <w:t xml:space="preserve"> </w:t>
      </w:r>
      <w:r w:rsidRPr="00925584">
        <w:rPr>
          <w:rFonts w:ascii="Arial" w:hAnsi="Arial" w:cs="Arial"/>
          <w:color w:val="333333"/>
          <w:sz w:val="18"/>
        </w:rPr>
        <w:t>w</w:t>
      </w:r>
      <w:r w:rsidR="0060004D" w:rsidRPr="00925584">
        <w:rPr>
          <w:rFonts w:ascii="Arial" w:hAnsi="Arial" w:cs="Arial"/>
          <w:color w:val="333333"/>
          <w:sz w:val="18"/>
        </w:rPr>
        <w:t> </w:t>
      </w:r>
      <w:r w:rsidRPr="00925584">
        <w:rPr>
          <w:rFonts w:ascii="Arial" w:hAnsi="Arial" w:cs="Arial"/>
          <w:color w:val="333333"/>
          <w:sz w:val="18"/>
        </w:rPr>
        <w:t>sprawie obiektów hotelarskich i innych obiektów, w których s</w:t>
      </w:r>
      <w:r w:rsidR="00925584">
        <w:rPr>
          <w:rFonts w:ascii="Arial" w:hAnsi="Arial" w:cs="Arial"/>
          <w:color w:val="333333"/>
          <w:sz w:val="18"/>
        </w:rPr>
        <w:t>ą świadczone usługi hotelarskie</w:t>
      </w:r>
    </w:p>
    <w:p w:rsidR="0060004D" w:rsidRPr="00681A8C" w:rsidRDefault="0060004D" w:rsidP="0060004D">
      <w:pPr>
        <w:spacing w:line="276" w:lineRule="auto"/>
        <w:jc w:val="left"/>
        <w:rPr>
          <w:rFonts w:ascii="Arial" w:hAnsi="Arial" w:cs="Arial"/>
          <w:sz w:val="24"/>
        </w:rPr>
      </w:pP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6803"/>
        <w:gridCol w:w="964"/>
        <w:gridCol w:w="957"/>
      </w:tblGrid>
      <w:tr w:rsidR="00681A8C" w:rsidRPr="00681A8C" w:rsidTr="00925584">
        <w:trPr>
          <w:cantSplit/>
          <w:trHeight w:hRule="exact" w:val="600"/>
        </w:trPr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1A8C" w:rsidRPr="00681A8C" w:rsidRDefault="00681A8C" w:rsidP="007B4018">
            <w:pPr>
              <w:rPr>
                <w:rFonts w:ascii="Arial" w:hAnsi="Arial" w:cs="Arial"/>
                <w:b/>
                <w:sz w:val="24"/>
              </w:rPr>
            </w:pPr>
            <w:r w:rsidRPr="00681A8C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6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1A8C" w:rsidRPr="00681A8C" w:rsidRDefault="00681A8C" w:rsidP="007B4018">
            <w:pPr>
              <w:pStyle w:val="Nagwek4"/>
              <w:tabs>
                <w:tab w:val="left" w:pos="0"/>
              </w:tabs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W y m a g a n i a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1A8C" w:rsidRPr="00681A8C" w:rsidRDefault="00681A8C" w:rsidP="007B4018">
            <w:pPr>
              <w:rPr>
                <w:rFonts w:ascii="Arial" w:hAnsi="Arial" w:cs="Arial"/>
                <w:b/>
                <w:sz w:val="24"/>
              </w:rPr>
            </w:pPr>
            <w:r w:rsidRPr="00681A8C">
              <w:rPr>
                <w:rFonts w:ascii="Arial" w:hAnsi="Arial" w:cs="Arial"/>
                <w:b/>
                <w:sz w:val="24"/>
              </w:rPr>
              <w:t>Tak</w:t>
            </w:r>
          </w:p>
        </w:tc>
        <w:tc>
          <w:tcPr>
            <w:tcW w:w="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1A8C" w:rsidRPr="00681A8C" w:rsidRDefault="00681A8C" w:rsidP="007B4018">
            <w:pPr>
              <w:rPr>
                <w:rFonts w:ascii="Arial" w:hAnsi="Arial" w:cs="Arial"/>
                <w:b/>
                <w:sz w:val="24"/>
              </w:rPr>
            </w:pPr>
            <w:r w:rsidRPr="00681A8C">
              <w:rPr>
                <w:rFonts w:ascii="Arial" w:hAnsi="Arial" w:cs="Arial"/>
                <w:b/>
                <w:sz w:val="24"/>
              </w:rPr>
              <w:t>Nie</w:t>
            </w:r>
          </w:p>
        </w:tc>
      </w:tr>
      <w:tr w:rsidR="007B4018" w:rsidRPr="00681A8C" w:rsidTr="00925584">
        <w:trPr>
          <w:cantSplit/>
        </w:trPr>
        <w:tc>
          <w:tcPr>
            <w:tcW w:w="957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018" w:rsidRPr="007B4018" w:rsidRDefault="007B4018" w:rsidP="00925584">
            <w:pPr>
              <w:snapToGrid w:val="0"/>
              <w:spacing w:before="120" w:after="120"/>
              <w:jc w:val="left"/>
              <w:rPr>
                <w:rFonts w:ascii="Arial" w:hAnsi="Arial" w:cs="Arial"/>
                <w:b/>
                <w:i/>
                <w:sz w:val="24"/>
              </w:rPr>
            </w:pPr>
            <w:r w:rsidRPr="00925584">
              <w:rPr>
                <w:rFonts w:ascii="Arial" w:hAnsi="Arial" w:cs="Arial"/>
                <w:b/>
                <w:i/>
                <w:sz w:val="22"/>
              </w:rPr>
              <w:t>I. Dla wynajmowania miejsc na ustawienie namiotów i przyczep samochodowych.</w:t>
            </w: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1.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Teren obozowiska wyrównany, suchy, ukształtowany w sposób zapewniający odprowadzenie wód opadowych i uprzątnięty z przedmiotów mogących zagrażać bezpieczeństwu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2.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Punkt poboru wody do picia¹ i potrzeb gospodarczych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3.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Miejsce wylewania nieczystości płynnych odpowiednio zabezpieczone i oznakowane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4.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Pojemnik na śmieci i odpady stałe, regularnie opróżniany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5.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Ustęp utrzymywany w czystości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B4018" w:rsidRPr="00681A8C" w:rsidTr="00925584">
        <w:trPr>
          <w:cantSplit/>
        </w:trPr>
        <w:tc>
          <w:tcPr>
            <w:tcW w:w="957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018" w:rsidRPr="007B4018" w:rsidRDefault="007B4018" w:rsidP="00925584">
            <w:pPr>
              <w:snapToGrid w:val="0"/>
              <w:spacing w:before="120" w:after="120"/>
              <w:jc w:val="left"/>
              <w:rPr>
                <w:rFonts w:ascii="Arial" w:hAnsi="Arial" w:cs="Arial"/>
                <w:b/>
                <w:sz w:val="24"/>
              </w:rPr>
            </w:pPr>
            <w:r w:rsidRPr="00925584">
              <w:rPr>
                <w:rFonts w:ascii="Arial" w:hAnsi="Arial" w:cs="Arial"/>
                <w:b/>
                <w:i/>
                <w:sz w:val="22"/>
              </w:rPr>
              <w:t>II. Dla wynajmowania miejsc w namiotach, przyczepach mieszkalnych, domkach turystycznych i obiektach prowizorycznych</w:t>
            </w: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6.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Stanowiska dla namiotów i przyczep mieszkalnych oraz dojścia do stanowisk utwardzone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7.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Oświetlenie dojść do stanowisk i obiektów higieniczno-sanitarnych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8.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Półka lub stelaż na rzeczy osobiste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9.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Oddzielne łóżka lub łóżka polowe dla każdego korzystającego z namiotu, w odległości nie mniejszej niż 30 cm między łóżkami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B4018" w:rsidRPr="00681A8C" w:rsidTr="00925584">
        <w:trPr>
          <w:cantSplit/>
        </w:trPr>
        <w:tc>
          <w:tcPr>
            <w:tcW w:w="957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018" w:rsidRPr="00925584" w:rsidRDefault="007B4018" w:rsidP="00925584">
            <w:pPr>
              <w:snapToGrid w:val="0"/>
              <w:spacing w:before="120" w:after="120"/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925584">
              <w:rPr>
                <w:rFonts w:ascii="Arial" w:hAnsi="Arial" w:cs="Arial"/>
                <w:b/>
                <w:i/>
                <w:sz w:val="22"/>
              </w:rPr>
              <w:t>III. Dla wynajmowania miejsc i świadczenia usług w budynkach stałych</w:t>
            </w: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10.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Ogrzewanie – w całym obiekcie w miesiącach X-IV, temperatura min. 18°C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11.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Instalacja sanitarna: zimna woda przez całą dobę i dostęp do ciepłej wody²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12.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 xml:space="preserve">Maksymalna liczba osób przypadających na jeden </w:t>
            </w:r>
            <w:proofErr w:type="spellStart"/>
            <w:r w:rsidRPr="00681A8C">
              <w:rPr>
                <w:rFonts w:ascii="Arial" w:hAnsi="Arial" w:cs="Arial"/>
              </w:rPr>
              <w:t>w.h.s</w:t>
            </w:r>
            <w:proofErr w:type="spellEnd"/>
            <w:r w:rsidRPr="00681A8C">
              <w:rPr>
                <w:rFonts w:ascii="Arial" w:hAnsi="Arial" w:cs="Arial"/>
              </w:rPr>
              <w:t>. (łazienka) - 15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13.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 xml:space="preserve">Wyposażenie podstawowe </w:t>
            </w:r>
            <w:proofErr w:type="spellStart"/>
            <w:r w:rsidRPr="00681A8C">
              <w:rPr>
                <w:rFonts w:ascii="Arial" w:hAnsi="Arial" w:cs="Arial"/>
              </w:rPr>
              <w:t>w.h.s</w:t>
            </w:r>
            <w:proofErr w:type="spellEnd"/>
            <w:r w:rsidRPr="00681A8C">
              <w:rPr>
                <w:rFonts w:ascii="Arial" w:hAnsi="Arial" w:cs="Arial"/>
              </w:rPr>
              <w:t>.:</w:t>
            </w:r>
          </w:p>
          <w:p w:rsidR="00681A8C" w:rsidRPr="00681A8C" w:rsidRDefault="00681A8C" w:rsidP="00925584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natrysk lub wanna,</w:t>
            </w:r>
          </w:p>
          <w:p w:rsidR="00681A8C" w:rsidRPr="00681A8C" w:rsidRDefault="00681A8C" w:rsidP="00925584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umywalka z blatem lub półką i wieszakiem na ręcznik,</w:t>
            </w:r>
          </w:p>
          <w:p w:rsidR="00681A8C" w:rsidRPr="00681A8C" w:rsidRDefault="00681A8C" w:rsidP="00925584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WC,</w:t>
            </w:r>
          </w:p>
          <w:p w:rsidR="00681A8C" w:rsidRPr="00681A8C" w:rsidRDefault="00681A8C" w:rsidP="00925584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lustro z górnym lub bocznym oświetleniem,</w:t>
            </w:r>
          </w:p>
          <w:p w:rsidR="00681A8C" w:rsidRPr="00681A8C" w:rsidRDefault="00681A8C" w:rsidP="00925584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uniwersalne gniazdko elektryczne z osłoną</w:t>
            </w:r>
          </w:p>
          <w:p w:rsidR="00681A8C" w:rsidRPr="00681A8C" w:rsidRDefault="00681A8C" w:rsidP="00925584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pojemnik na śmieci (niepalny lub trudno zapalny),</w:t>
            </w:r>
          </w:p>
          <w:p w:rsidR="00681A8C" w:rsidRPr="00681A8C" w:rsidRDefault="00681A8C" w:rsidP="00925584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dozownik do płynnego mydła i ręczniki papierowe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B4018" w:rsidRPr="00681A8C" w:rsidTr="00925584">
        <w:trPr>
          <w:cantSplit/>
        </w:trPr>
        <w:tc>
          <w:tcPr>
            <w:tcW w:w="957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018" w:rsidRPr="007B4018" w:rsidRDefault="007B4018" w:rsidP="00925584">
            <w:pPr>
              <w:snapToGrid w:val="0"/>
              <w:spacing w:before="120" w:after="120"/>
              <w:jc w:val="left"/>
              <w:rPr>
                <w:rFonts w:ascii="Arial" w:hAnsi="Arial" w:cs="Arial"/>
                <w:b/>
                <w:sz w:val="24"/>
              </w:rPr>
            </w:pPr>
            <w:r w:rsidRPr="00925584">
              <w:rPr>
                <w:rFonts w:ascii="Arial" w:hAnsi="Arial" w:cs="Arial"/>
                <w:b/>
                <w:i/>
                <w:sz w:val="22"/>
              </w:rPr>
              <w:t>IV. Dla wynajmowania miejsc noclegowych w pomieszczeniach wspólnych (salach)</w:t>
            </w: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14.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Powierzchnia sal nie mniejsza niż 2,5 m² - na jedną osobę (przy łóżkach piętrowych 1,5 m²)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15.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Wyposażenie sal sypialnych:</w:t>
            </w:r>
          </w:p>
          <w:p w:rsidR="00681A8C" w:rsidRPr="00681A8C" w:rsidRDefault="00681A8C" w:rsidP="00925584">
            <w:pPr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łóżka jednoosobowe o wymiarach min. 80x190 cm,</w:t>
            </w:r>
          </w:p>
          <w:p w:rsidR="00681A8C" w:rsidRPr="00681A8C" w:rsidRDefault="00681A8C" w:rsidP="00925584">
            <w:pPr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oddzielne zamykane szafki dla każdej osoby,</w:t>
            </w:r>
          </w:p>
          <w:p w:rsidR="00681A8C" w:rsidRPr="00681A8C" w:rsidRDefault="00681A8C" w:rsidP="00925584">
            <w:pPr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stół,</w:t>
            </w:r>
          </w:p>
          <w:p w:rsidR="00681A8C" w:rsidRPr="00681A8C" w:rsidRDefault="00681A8C" w:rsidP="00925584">
            <w:pPr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krzesła lub taborety (1 na osobę) lub ławy,</w:t>
            </w:r>
          </w:p>
          <w:p w:rsidR="00681A8C" w:rsidRPr="00681A8C" w:rsidRDefault="00681A8C" w:rsidP="00925584">
            <w:pPr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wieszaki na odzież wierzchnią,</w:t>
            </w:r>
          </w:p>
          <w:p w:rsidR="00681A8C" w:rsidRPr="00681A8C" w:rsidRDefault="00681A8C" w:rsidP="00925584">
            <w:pPr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lustro,</w:t>
            </w:r>
          </w:p>
          <w:p w:rsidR="00681A8C" w:rsidRPr="00681A8C" w:rsidRDefault="00681A8C" w:rsidP="00925584">
            <w:pPr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oświetlenie ogólne.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 xml:space="preserve">Dostęp do </w:t>
            </w:r>
            <w:proofErr w:type="spellStart"/>
            <w:r w:rsidRPr="00681A8C">
              <w:rPr>
                <w:rFonts w:ascii="Arial" w:hAnsi="Arial" w:cs="Arial"/>
              </w:rPr>
              <w:t>w.h.s</w:t>
            </w:r>
            <w:proofErr w:type="spellEnd"/>
            <w:r w:rsidRPr="00681A8C">
              <w:rPr>
                <w:rFonts w:ascii="Arial" w:hAnsi="Arial" w:cs="Arial"/>
              </w:rPr>
              <w:t>. jak w Lp. 12 i 13</w:t>
            </w:r>
          </w:p>
          <w:p w:rsidR="005D4E33" w:rsidRPr="00681A8C" w:rsidRDefault="005D4E33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B4018" w:rsidRPr="00681A8C" w:rsidTr="00925584">
        <w:trPr>
          <w:cantSplit/>
        </w:trPr>
        <w:tc>
          <w:tcPr>
            <w:tcW w:w="957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018" w:rsidRPr="007B4018" w:rsidRDefault="007B4018" w:rsidP="00925584">
            <w:pPr>
              <w:snapToGrid w:val="0"/>
              <w:spacing w:before="120" w:after="120"/>
              <w:jc w:val="left"/>
              <w:rPr>
                <w:rFonts w:ascii="Arial" w:hAnsi="Arial" w:cs="Arial"/>
                <w:b/>
                <w:i/>
                <w:sz w:val="24"/>
              </w:rPr>
            </w:pPr>
            <w:r w:rsidRPr="00925584">
              <w:rPr>
                <w:rFonts w:ascii="Arial" w:hAnsi="Arial" w:cs="Arial"/>
                <w:b/>
                <w:i/>
                <w:sz w:val="22"/>
              </w:rPr>
              <w:t>V. Dla wynajmowania samodzielnych pokoi</w:t>
            </w: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17.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Powierzchnia mieszkalna w m²:</w:t>
            </w:r>
          </w:p>
          <w:p w:rsidR="00681A8C" w:rsidRPr="00681A8C" w:rsidRDefault="00681A8C" w:rsidP="00925584">
            <w:pPr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pokój 1-, 2- osobowy – 6 m²</w:t>
            </w:r>
          </w:p>
          <w:p w:rsidR="00681A8C" w:rsidRPr="00681A8C" w:rsidRDefault="00681A8C" w:rsidP="00925584">
            <w:pPr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pokój większy niż 2 os. – dodatkowo 2 m² na każdą następną osobę³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18.</w:t>
            </w:r>
          </w:p>
          <w:p w:rsidR="00681A8C" w:rsidRPr="00681A8C" w:rsidRDefault="00681A8C" w:rsidP="000B15BB">
            <w:pPr>
              <w:rPr>
                <w:rFonts w:ascii="Arial" w:hAnsi="Arial" w:cs="Arial"/>
              </w:rPr>
            </w:pPr>
          </w:p>
          <w:p w:rsidR="00681A8C" w:rsidRPr="00681A8C" w:rsidRDefault="00681A8C" w:rsidP="000B15BB">
            <w:pPr>
              <w:rPr>
                <w:rFonts w:ascii="Arial" w:hAnsi="Arial" w:cs="Arial"/>
              </w:rPr>
            </w:pPr>
          </w:p>
          <w:p w:rsidR="00681A8C" w:rsidRPr="00681A8C" w:rsidRDefault="00681A8C" w:rsidP="000B15BB">
            <w:pPr>
              <w:rPr>
                <w:rFonts w:ascii="Arial" w:hAnsi="Arial" w:cs="Arial"/>
              </w:rPr>
            </w:pPr>
          </w:p>
          <w:p w:rsidR="00681A8C" w:rsidRPr="00681A8C" w:rsidRDefault="00681A8C" w:rsidP="000B15BB">
            <w:pPr>
              <w:rPr>
                <w:rFonts w:ascii="Arial" w:hAnsi="Arial" w:cs="Arial"/>
              </w:rPr>
            </w:pPr>
          </w:p>
          <w:p w:rsidR="00681A8C" w:rsidRPr="00681A8C" w:rsidRDefault="00681A8C" w:rsidP="000B15BB">
            <w:pPr>
              <w:rPr>
                <w:rFonts w:ascii="Arial" w:hAnsi="Arial" w:cs="Arial"/>
              </w:rPr>
            </w:pPr>
          </w:p>
          <w:p w:rsidR="00681A8C" w:rsidRPr="00681A8C" w:rsidRDefault="00681A8C" w:rsidP="000B15BB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Zestaw wyposażenia meblowego:</w:t>
            </w:r>
          </w:p>
          <w:p w:rsidR="00681A8C" w:rsidRPr="00681A8C" w:rsidRDefault="00681A8C" w:rsidP="00925584">
            <w:pPr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łóżka jednoosobowe o wymiarach min. 80x190 cm lub łóżka dwuosobowe o wymiarach min. 120x190 cm,</w:t>
            </w:r>
          </w:p>
          <w:p w:rsidR="00681A8C" w:rsidRPr="00681A8C" w:rsidRDefault="00681A8C" w:rsidP="00925584">
            <w:pPr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nocny stolik lub półka przy każdym łóżku,</w:t>
            </w:r>
          </w:p>
          <w:p w:rsidR="00681A8C" w:rsidRPr="00681A8C" w:rsidRDefault="00681A8C" w:rsidP="00925584">
            <w:pPr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stół lub stolik,</w:t>
            </w:r>
          </w:p>
          <w:p w:rsidR="00681A8C" w:rsidRPr="00681A8C" w:rsidRDefault="00681A8C" w:rsidP="00925584">
            <w:pPr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krzesło lub taboret (1 na osobę, lecz nie mniej niż 2 na pokój) lub ława,</w:t>
            </w:r>
          </w:p>
          <w:p w:rsidR="00681A8C" w:rsidRPr="007B4018" w:rsidRDefault="00681A8C" w:rsidP="00925584">
            <w:pPr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wieszak na odzież oraz półka lub stelaż na rzeczy osobiste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jc w:val="left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 xml:space="preserve">    19.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Pościel dla jednej osoby:</w:t>
            </w:r>
          </w:p>
          <w:p w:rsidR="00681A8C" w:rsidRPr="00681A8C" w:rsidRDefault="00681A8C" w:rsidP="00925584">
            <w:pPr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kołdra lub dwa koce,</w:t>
            </w:r>
          </w:p>
          <w:p w:rsidR="00681A8C" w:rsidRPr="00681A8C" w:rsidRDefault="00681A8C" w:rsidP="00925584">
            <w:pPr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poduszka,</w:t>
            </w:r>
          </w:p>
          <w:p w:rsidR="00681A8C" w:rsidRPr="00681A8C" w:rsidRDefault="00681A8C" w:rsidP="00925584">
            <w:pPr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poszwa,</w:t>
            </w:r>
          </w:p>
          <w:p w:rsidR="00681A8C" w:rsidRPr="00681A8C" w:rsidRDefault="00681A8C" w:rsidP="00925584">
            <w:pPr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poszewka na poduszkę,</w:t>
            </w:r>
          </w:p>
          <w:p w:rsidR="00681A8C" w:rsidRPr="00681A8C" w:rsidRDefault="00681A8C" w:rsidP="00925584">
            <w:pPr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prześcieradło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20.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Oświetlenie – min. jeden punkt świetlny o mocy 60W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81A8C" w:rsidRPr="00681A8C" w:rsidTr="00925584">
        <w:trPr>
          <w:cantSplit/>
          <w:trHeight w:val="261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21.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Zasłony okienne zaciemniające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22.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 xml:space="preserve">Dostęp do </w:t>
            </w:r>
            <w:proofErr w:type="spellStart"/>
            <w:r w:rsidRPr="00681A8C">
              <w:rPr>
                <w:rFonts w:ascii="Arial" w:hAnsi="Arial" w:cs="Arial"/>
              </w:rPr>
              <w:t>w.h.s</w:t>
            </w:r>
            <w:proofErr w:type="spellEnd"/>
            <w:r w:rsidRPr="00681A8C">
              <w:rPr>
                <w:rFonts w:ascii="Arial" w:hAnsi="Arial" w:cs="Arial"/>
              </w:rPr>
              <w:t>. jak w Lp. 12 i 13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81A8C" w:rsidRPr="00681A8C" w:rsidTr="00925584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23.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92558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81A8C">
              <w:rPr>
                <w:rFonts w:ascii="Arial" w:hAnsi="Arial" w:cs="Arial"/>
              </w:rPr>
              <w:t>Kosz na śmieci niepalny lub trudno zapalny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A8C" w:rsidRPr="00681A8C" w:rsidRDefault="00681A8C" w:rsidP="000B15B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</w:tbl>
    <w:p w:rsidR="00EC2559" w:rsidRPr="00681A8C" w:rsidRDefault="00EC2559" w:rsidP="00EC2559">
      <w:pPr>
        <w:jc w:val="both"/>
        <w:rPr>
          <w:rFonts w:ascii="Arial" w:hAnsi="Arial" w:cs="Arial"/>
        </w:rPr>
      </w:pPr>
    </w:p>
    <w:p w:rsidR="00EC2559" w:rsidRPr="00925584" w:rsidRDefault="00EC2559" w:rsidP="005D3739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25584">
        <w:rPr>
          <w:rFonts w:ascii="Arial" w:hAnsi="Arial" w:cs="Arial"/>
          <w:b/>
          <w:sz w:val="18"/>
          <w:szCs w:val="18"/>
          <w:u w:val="single"/>
        </w:rPr>
        <w:t>Objaśnienia odnośników i skrótów:</w:t>
      </w:r>
    </w:p>
    <w:p w:rsidR="00EC2559" w:rsidRPr="00925584" w:rsidRDefault="0069607B" w:rsidP="005D3739">
      <w:pPr>
        <w:spacing w:line="276" w:lineRule="auto"/>
        <w:ind w:left="709" w:hanging="708"/>
        <w:jc w:val="both"/>
        <w:rPr>
          <w:rFonts w:ascii="Arial" w:hAnsi="Arial" w:cs="Arial"/>
          <w:sz w:val="18"/>
          <w:szCs w:val="18"/>
        </w:rPr>
      </w:pPr>
      <w:r w:rsidRPr="00925584">
        <w:rPr>
          <w:rFonts w:ascii="Arial" w:hAnsi="Arial" w:cs="Arial"/>
          <w:sz w:val="18"/>
          <w:szCs w:val="18"/>
        </w:rPr>
        <w:t xml:space="preserve">1 – </w:t>
      </w:r>
      <w:r w:rsidR="00EC2559" w:rsidRPr="00925584">
        <w:rPr>
          <w:rFonts w:ascii="Arial" w:hAnsi="Arial" w:cs="Arial"/>
          <w:sz w:val="18"/>
          <w:szCs w:val="18"/>
        </w:rPr>
        <w:t>dopuszcza się miejsca biwakowania przy szlakach wodnych bez punktu poboru wody do picia</w:t>
      </w:r>
    </w:p>
    <w:p w:rsidR="00EC2559" w:rsidRPr="00925584" w:rsidRDefault="0069607B" w:rsidP="005D3739">
      <w:pPr>
        <w:spacing w:line="276" w:lineRule="auto"/>
        <w:ind w:left="709" w:hanging="708"/>
        <w:jc w:val="both"/>
        <w:rPr>
          <w:rFonts w:ascii="Arial" w:hAnsi="Arial" w:cs="Arial"/>
          <w:sz w:val="18"/>
          <w:szCs w:val="18"/>
        </w:rPr>
      </w:pPr>
      <w:r w:rsidRPr="00925584">
        <w:rPr>
          <w:rFonts w:ascii="Arial" w:hAnsi="Arial" w:cs="Arial"/>
          <w:sz w:val="18"/>
          <w:szCs w:val="18"/>
        </w:rPr>
        <w:t xml:space="preserve">2 – </w:t>
      </w:r>
      <w:r w:rsidR="00EC2559" w:rsidRPr="00925584">
        <w:rPr>
          <w:rFonts w:ascii="Arial" w:hAnsi="Arial" w:cs="Arial"/>
          <w:sz w:val="18"/>
          <w:szCs w:val="18"/>
        </w:rPr>
        <w:t>minimum dwie godziny rano i dwie godziny wieczorem o ustalonych porach</w:t>
      </w:r>
    </w:p>
    <w:p w:rsidR="00EC2559" w:rsidRPr="00925584" w:rsidRDefault="0069607B" w:rsidP="005D3739">
      <w:pPr>
        <w:spacing w:line="276" w:lineRule="auto"/>
        <w:ind w:left="284" w:hanging="283"/>
        <w:jc w:val="both"/>
        <w:rPr>
          <w:rFonts w:ascii="Arial" w:hAnsi="Arial" w:cs="Arial"/>
          <w:sz w:val="18"/>
          <w:szCs w:val="18"/>
        </w:rPr>
      </w:pPr>
      <w:r w:rsidRPr="00925584">
        <w:rPr>
          <w:rFonts w:ascii="Arial" w:hAnsi="Arial" w:cs="Arial"/>
          <w:sz w:val="18"/>
          <w:szCs w:val="18"/>
        </w:rPr>
        <w:t xml:space="preserve">3 – </w:t>
      </w:r>
      <w:r w:rsidR="00EC2559" w:rsidRPr="00925584">
        <w:rPr>
          <w:rFonts w:ascii="Arial" w:hAnsi="Arial" w:cs="Arial"/>
          <w:sz w:val="18"/>
          <w:szCs w:val="18"/>
        </w:rPr>
        <w:t xml:space="preserve">w pomieszczeniach o wysokości co najmniej 2,5 m. dopuszcza się łóżka piętrowe – </w:t>
      </w:r>
      <w:r w:rsidR="007E1C9D">
        <w:rPr>
          <w:rFonts w:ascii="Arial" w:hAnsi="Arial" w:cs="Arial"/>
          <w:sz w:val="18"/>
          <w:szCs w:val="18"/>
        </w:rPr>
        <w:t xml:space="preserve">powierzchnia pokoju może zostać </w:t>
      </w:r>
      <w:r w:rsidR="00EC2559" w:rsidRPr="00925584">
        <w:rPr>
          <w:rFonts w:ascii="Arial" w:hAnsi="Arial" w:cs="Arial"/>
          <w:sz w:val="18"/>
          <w:szCs w:val="18"/>
        </w:rPr>
        <w:t>zmniejszona o 20%</w:t>
      </w:r>
    </w:p>
    <w:p w:rsidR="00EC2559" w:rsidRPr="00925584" w:rsidRDefault="00EC2559" w:rsidP="005D3739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proofErr w:type="spellStart"/>
      <w:r w:rsidRPr="00925584">
        <w:rPr>
          <w:rFonts w:ascii="Arial" w:hAnsi="Arial" w:cs="Arial"/>
          <w:sz w:val="18"/>
          <w:szCs w:val="18"/>
        </w:rPr>
        <w:t>w.h.s</w:t>
      </w:r>
      <w:proofErr w:type="spellEnd"/>
      <w:r w:rsidRPr="00925584">
        <w:rPr>
          <w:rFonts w:ascii="Arial" w:hAnsi="Arial" w:cs="Arial"/>
          <w:sz w:val="18"/>
          <w:szCs w:val="18"/>
        </w:rPr>
        <w:t>. – węzeł higieniczno-sanitarny</w:t>
      </w:r>
    </w:p>
    <w:p w:rsidR="004D5197" w:rsidRPr="00681A8C" w:rsidRDefault="004D5197" w:rsidP="004D5197">
      <w:pPr>
        <w:jc w:val="right"/>
        <w:rPr>
          <w:rFonts w:ascii="Arial" w:hAnsi="Arial" w:cs="Arial"/>
          <w:sz w:val="24"/>
          <w:szCs w:val="24"/>
        </w:rPr>
      </w:pPr>
    </w:p>
    <w:p w:rsidR="00323815" w:rsidRDefault="00323815" w:rsidP="004D5197">
      <w:pPr>
        <w:jc w:val="right"/>
        <w:rPr>
          <w:rFonts w:ascii="Arial" w:hAnsi="Arial" w:cs="Arial"/>
          <w:sz w:val="24"/>
          <w:szCs w:val="24"/>
        </w:rPr>
      </w:pPr>
    </w:p>
    <w:p w:rsidR="00925584" w:rsidRDefault="00925584" w:rsidP="004D5197">
      <w:pPr>
        <w:jc w:val="right"/>
        <w:rPr>
          <w:rFonts w:ascii="Arial" w:hAnsi="Arial" w:cs="Arial"/>
          <w:sz w:val="24"/>
          <w:szCs w:val="24"/>
        </w:rPr>
      </w:pPr>
    </w:p>
    <w:p w:rsidR="00925584" w:rsidRPr="00681A8C" w:rsidRDefault="00925584" w:rsidP="004D5197">
      <w:pPr>
        <w:jc w:val="right"/>
        <w:rPr>
          <w:rFonts w:ascii="Arial" w:hAnsi="Arial" w:cs="Arial"/>
          <w:sz w:val="24"/>
          <w:szCs w:val="24"/>
        </w:rPr>
      </w:pPr>
    </w:p>
    <w:p w:rsidR="004D5197" w:rsidRPr="00681A8C" w:rsidRDefault="004D5197" w:rsidP="004D5197">
      <w:pPr>
        <w:jc w:val="right"/>
        <w:rPr>
          <w:rFonts w:ascii="Arial" w:hAnsi="Arial" w:cs="Arial"/>
          <w:sz w:val="24"/>
          <w:szCs w:val="24"/>
        </w:rPr>
      </w:pPr>
      <w:r w:rsidRPr="00681A8C">
        <w:rPr>
          <w:rFonts w:ascii="Arial" w:hAnsi="Arial" w:cs="Arial"/>
          <w:sz w:val="24"/>
          <w:szCs w:val="24"/>
        </w:rPr>
        <w:t>……....................................................................</w:t>
      </w:r>
    </w:p>
    <w:p w:rsidR="004D5197" w:rsidRPr="00681A8C" w:rsidRDefault="00D13E41" w:rsidP="004D5197">
      <w:pPr>
        <w:ind w:left="5670"/>
        <w:jc w:val="left"/>
        <w:rPr>
          <w:rFonts w:ascii="Arial" w:hAnsi="Arial" w:cs="Arial"/>
          <w:i/>
          <w:iCs/>
          <w:sz w:val="18"/>
          <w:szCs w:val="18"/>
        </w:rPr>
      </w:pPr>
      <w:r w:rsidRPr="00681A8C">
        <w:rPr>
          <w:rFonts w:ascii="Arial" w:hAnsi="Arial" w:cs="Arial"/>
          <w:i/>
          <w:iCs/>
          <w:sz w:val="18"/>
          <w:szCs w:val="18"/>
        </w:rPr>
        <w:t>podpis W</w:t>
      </w:r>
      <w:r w:rsidR="004D5197" w:rsidRPr="00681A8C">
        <w:rPr>
          <w:rFonts w:ascii="Arial" w:hAnsi="Arial" w:cs="Arial"/>
          <w:i/>
          <w:iCs/>
          <w:sz w:val="18"/>
          <w:szCs w:val="18"/>
        </w:rPr>
        <w:t xml:space="preserve">nioskodawcy </w:t>
      </w:r>
    </w:p>
    <w:p w:rsidR="00074724" w:rsidRDefault="00074724" w:rsidP="00074724">
      <w:pPr>
        <w:jc w:val="both"/>
        <w:rPr>
          <w:rFonts w:ascii="Arial" w:hAnsi="Arial" w:cs="Arial"/>
        </w:rPr>
      </w:pPr>
    </w:p>
    <w:p w:rsidR="00925584" w:rsidRPr="00681A8C" w:rsidRDefault="00925584" w:rsidP="00074724">
      <w:pPr>
        <w:jc w:val="both"/>
        <w:rPr>
          <w:rFonts w:ascii="Arial" w:hAnsi="Arial" w:cs="Arial"/>
        </w:rPr>
      </w:pPr>
    </w:p>
    <w:p w:rsidR="00074724" w:rsidRPr="00681A8C" w:rsidRDefault="00074724" w:rsidP="00074724">
      <w:pPr>
        <w:jc w:val="both"/>
        <w:rPr>
          <w:rFonts w:ascii="Arial" w:hAnsi="Arial" w:cs="Arial"/>
        </w:rPr>
      </w:pPr>
      <w:r w:rsidRPr="00681A8C">
        <w:rPr>
          <w:rFonts w:ascii="Arial" w:hAnsi="Arial" w:cs="Arial"/>
        </w:rPr>
        <w:t>=========================</w:t>
      </w:r>
    </w:p>
    <w:p w:rsidR="00074724" w:rsidRPr="00681A8C" w:rsidRDefault="00074724" w:rsidP="00074724">
      <w:pPr>
        <w:jc w:val="both"/>
        <w:rPr>
          <w:rFonts w:ascii="Arial" w:hAnsi="Arial" w:cs="Arial"/>
          <w:b/>
        </w:rPr>
      </w:pPr>
      <w:r w:rsidRPr="00681A8C">
        <w:rPr>
          <w:rFonts w:ascii="Arial" w:hAnsi="Arial" w:cs="Arial"/>
          <w:b/>
        </w:rPr>
        <w:t>Uwagi dla składającego wniosek:</w:t>
      </w:r>
    </w:p>
    <w:p w:rsidR="00024AA2" w:rsidRPr="00E803B4" w:rsidRDefault="00E803B4" w:rsidP="00E803B4">
      <w:pPr>
        <w:spacing w:line="276" w:lineRule="auto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1. </w:t>
      </w:r>
      <w:r w:rsidR="00074724" w:rsidRPr="00E803B4">
        <w:rPr>
          <w:rFonts w:ascii="Arial" w:hAnsi="Arial" w:cs="Arial"/>
          <w:sz w:val="18"/>
          <w:szCs w:val="16"/>
        </w:rPr>
        <w:t>W przypadku stwierdzeni</w:t>
      </w:r>
      <w:r w:rsidR="0008509F" w:rsidRPr="00E803B4">
        <w:rPr>
          <w:rFonts w:ascii="Arial" w:hAnsi="Arial" w:cs="Arial"/>
          <w:sz w:val="18"/>
          <w:szCs w:val="16"/>
        </w:rPr>
        <w:t xml:space="preserve">a braków formalnych we wniosku </w:t>
      </w:r>
      <w:r w:rsidR="00074724" w:rsidRPr="00E803B4">
        <w:rPr>
          <w:rFonts w:ascii="Arial" w:hAnsi="Arial" w:cs="Arial"/>
          <w:sz w:val="18"/>
          <w:szCs w:val="16"/>
        </w:rPr>
        <w:t xml:space="preserve">(brak kompletu dokumentów), wnioskodawca zostanie wezwany do ich </w:t>
      </w:r>
      <w:r w:rsidR="00074724" w:rsidRPr="00620CC1">
        <w:rPr>
          <w:rFonts w:ascii="Arial" w:hAnsi="Arial" w:cs="Arial"/>
          <w:sz w:val="18"/>
          <w:szCs w:val="16"/>
        </w:rPr>
        <w:t xml:space="preserve">usunięcia </w:t>
      </w:r>
      <w:r w:rsidR="00074724" w:rsidRPr="00E803B4">
        <w:rPr>
          <w:rFonts w:ascii="Arial" w:hAnsi="Arial" w:cs="Arial"/>
          <w:sz w:val="18"/>
          <w:szCs w:val="16"/>
        </w:rPr>
        <w:t xml:space="preserve">w </w:t>
      </w:r>
      <w:r w:rsidR="002A2F74" w:rsidRPr="00E803B4">
        <w:rPr>
          <w:rFonts w:ascii="Arial" w:hAnsi="Arial" w:cs="Arial"/>
          <w:sz w:val="18"/>
          <w:szCs w:val="16"/>
        </w:rPr>
        <w:t xml:space="preserve">wyznaczonym </w:t>
      </w:r>
      <w:r w:rsidR="00074724" w:rsidRPr="00E803B4">
        <w:rPr>
          <w:rFonts w:ascii="Arial" w:hAnsi="Arial" w:cs="Arial"/>
          <w:sz w:val="18"/>
          <w:szCs w:val="16"/>
        </w:rPr>
        <w:t xml:space="preserve">terminie </w:t>
      </w:r>
      <w:r w:rsidR="002A2F74" w:rsidRPr="00E803B4">
        <w:rPr>
          <w:rFonts w:ascii="Arial" w:hAnsi="Arial" w:cs="Arial"/>
          <w:sz w:val="18"/>
          <w:szCs w:val="16"/>
        </w:rPr>
        <w:t xml:space="preserve">nie krótszym niż </w:t>
      </w:r>
      <w:r w:rsidR="00074724" w:rsidRPr="00E803B4">
        <w:rPr>
          <w:rFonts w:ascii="Arial" w:hAnsi="Arial" w:cs="Arial"/>
          <w:sz w:val="18"/>
          <w:szCs w:val="16"/>
        </w:rPr>
        <w:t>7 dni od daty otrzymania wezwania.</w:t>
      </w:r>
      <w:r w:rsidR="00024AA2" w:rsidRPr="00E803B4">
        <w:rPr>
          <w:rFonts w:ascii="Arial" w:hAnsi="Arial" w:cs="Arial"/>
          <w:sz w:val="18"/>
          <w:szCs w:val="16"/>
        </w:rPr>
        <w:t xml:space="preserve"> </w:t>
      </w:r>
      <w:r w:rsidR="006A2BB0" w:rsidRPr="00E803B4">
        <w:rPr>
          <w:rFonts w:ascii="Arial" w:hAnsi="Arial" w:cs="Arial"/>
          <w:sz w:val="18"/>
          <w:szCs w:val="16"/>
        </w:rPr>
        <w:t>Nie</w:t>
      </w:r>
      <w:r w:rsidR="00074724" w:rsidRPr="00E803B4">
        <w:rPr>
          <w:rFonts w:ascii="Arial" w:hAnsi="Arial" w:cs="Arial"/>
          <w:sz w:val="18"/>
          <w:szCs w:val="16"/>
        </w:rPr>
        <w:t>wykonanie wezwania w podanym terminie skutkuje pozostawieniem sprawy bez rozpoznania, na podstawie art.</w:t>
      </w:r>
      <w:r>
        <w:rPr>
          <w:rFonts w:ascii="Arial" w:hAnsi="Arial" w:cs="Arial"/>
          <w:sz w:val="18"/>
          <w:szCs w:val="16"/>
        </w:rPr>
        <w:t> </w:t>
      </w:r>
      <w:r w:rsidR="00074724" w:rsidRPr="00E803B4">
        <w:rPr>
          <w:rFonts w:ascii="Arial" w:hAnsi="Arial" w:cs="Arial"/>
          <w:sz w:val="18"/>
          <w:szCs w:val="16"/>
        </w:rPr>
        <w:t>64</w:t>
      </w:r>
      <w:r>
        <w:rPr>
          <w:rFonts w:ascii="Arial" w:hAnsi="Arial" w:cs="Arial"/>
          <w:sz w:val="18"/>
          <w:szCs w:val="16"/>
        </w:rPr>
        <w:t> </w:t>
      </w:r>
      <w:r w:rsidR="00074724" w:rsidRPr="00E803B4">
        <w:rPr>
          <w:rFonts w:ascii="Arial" w:hAnsi="Arial" w:cs="Arial"/>
          <w:sz w:val="18"/>
          <w:szCs w:val="16"/>
        </w:rPr>
        <w:t>§ 2 ustawy</w:t>
      </w:r>
      <w:r w:rsidR="00024AA2" w:rsidRPr="00E803B4">
        <w:rPr>
          <w:rFonts w:ascii="Arial" w:hAnsi="Arial" w:cs="Arial"/>
          <w:sz w:val="18"/>
          <w:szCs w:val="16"/>
        </w:rPr>
        <w:t xml:space="preserve"> z dnia  14 czerwca 1960 r </w:t>
      </w:r>
      <w:r w:rsidR="00074724" w:rsidRPr="00E803B4">
        <w:rPr>
          <w:rFonts w:ascii="Arial" w:hAnsi="Arial" w:cs="Arial"/>
          <w:sz w:val="18"/>
          <w:szCs w:val="16"/>
        </w:rPr>
        <w:t>Kodeks</w:t>
      </w:r>
      <w:r w:rsidR="00673FA4" w:rsidRPr="00E803B4">
        <w:rPr>
          <w:rFonts w:ascii="Arial" w:hAnsi="Arial" w:cs="Arial"/>
          <w:sz w:val="18"/>
          <w:szCs w:val="16"/>
        </w:rPr>
        <w:t xml:space="preserve"> postępowania administracyjnego</w:t>
      </w:r>
      <w:r w:rsidR="00573BC7" w:rsidRPr="00E803B4">
        <w:rPr>
          <w:rFonts w:ascii="Arial" w:hAnsi="Arial" w:cs="Arial"/>
          <w:sz w:val="18"/>
          <w:szCs w:val="16"/>
        </w:rPr>
        <w:t>.</w:t>
      </w:r>
    </w:p>
    <w:p w:rsidR="00024AA2" w:rsidRPr="00E803B4" w:rsidRDefault="00E803B4" w:rsidP="00E803B4">
      <w:pPr>
        <w:spacing w:line="276" w:lineRule="auto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2. </w:t>
      </w:r>
      <w:r w:rsidR="00024AA2" w:rsidRPr="00E803B4">
        <w:rPr>
          <w:rFonts w:ascii="Arial" w:hAnsi="Arial" w:cs="Arial"/>
          <w:sz w:val="18"/>
          <w:szCs w:val="16"/>
        </w:rPr>
        <w:t xml:space="preserve">Wpis do ewidencji innych obiektów świadczących usługi hotelarskie jest bezpłatny. Wydanie </w:t>
      </w:r>
      <w:r w:rsidR="00024AA2" w:rsidRPr="00E803B4">
        <w:rPr>
          <w:rFonts w:ascii="Arial" w:hAnsi="Arial" w:cs="Arial"/>
          <w:sz w:val="18"/>
          <w:szCs w:val="16"/>
          <w:u w:val="single"/>
        </w:rPr>
        <w:t>zaświadczenia o wpisie</w:t>
      </w:r>
      <w:r w:rsidR="00024AA2" w:rsidRPr="00E803B4">
        <w:rPr>
          <w:rFonts w:ascii="Arial" w:hAnsi="Arial" w:cs="Arial"/>
          <w:sz w:val="18"/>
          <w:szCs w:val="16"/>
        </w:rPr>
        <w:t>, odbywa się na</w:t>
      </w:r>
      <w:r w:rsidR="008D20B0" w:rsidRPr="00E803B4">
        <w:rPr>
          <w:rFonts w:ascii="Arial" w:hAnsi="Arial" w:cs="Arial"/>
          <w:sz w:val="18"/>
          <w:szCs w:val="16"/>
        </w:rPr>
        <w:t> </w:t>
      </w:r>
      <w:r w:rsidR="00024AA2" w:rsidRPr="00E803B4">
        <w:rPr>
          <w:rFonts w:ascii="Arial" w:hAnsi="Arial" w:cs="Arial"/>
          <w:sz w:val="18"/>
          <w:szCs w:val="16"/>
        </w:rPr>
        <w:t>wniosek i podlega opłacie skarbowej wynoszącej 17 zł, na podstawie art. 4 oraz części II ust. 21 Załącznika do ustawy z dnia 16</w:t>
      </w:r>
      <w:r w:rsidR="008D20B0" w:rsidRPr="00E803B4">
        <w:rPr>
          <w:rFonts w:ascii="Arial" w:hAnsi="Arial" w:cs="Arial"/>
          <w:sz w:val="18"/>
          <w:szCs w:val="16"/>
        </w:rPr>
        <w:t> </w:t>
      </w:r>
      <w:r w:rsidR="00024AA2" w:rsidRPr="00E803B4">
        <w:rPr>
          <w:rFonts w:ascii="Arial" w:hAnsi="Arial" w:cs="Arial"/>
          <w:sz w:val="18"/>
          <w:szCs w:val="16"/>
        </w:rPr>
        <w:t xml:space="preserve">listopada 2006 o opłacie skarbowej. </w:t>
      </w:r>
    </w:p>
    <w:p w:rsidR="00323815" w:rsidRPr="00681A8C" w:rsidRDefault="00323815" w:rsidP="00323815">
      <w:pPr>
        <w:jc w:val="both"/>
        <w:rPr>
          <w:rFonts w:ascii="Arial" w:hAnsi="Arial" w:cs="Arial"/>
        </w:rPr>
      </w:pPr>
      <w:r w:rsidRPr="00681A8C">
        <w:rPr>
          <w:rFonts w:ascii="Arial" w:hAnsi="Arial" w:cs="Arial"/>
        </w:rPr>
        <w:t>=========================</w:t>
      </w:r>
      <w:r w:rsidRPr="00681A8C">
        <w:rPr>
          <w:rFonts w:ascii="Arial" w:hAnsi="Arial" w:cs="Arial"/>
        </w:rPr>
        <w:br/>
      </w:r>
      <w:r w:rsidRPr="00681A8C">
        <w:rPr>
          <w:rFonts w:ascii="Arial" w:hAnsi="Arial" w:cs="Arial"/>
          <w:b/>
        </w:rPr>
        <w:t>Wypełnia gmina:</w:t>
      </w:r>
      <w:r w:rsidRPr="00681A8C">
        <w:rPr>
          <w:rFonts w:ascii="Arial" w:hAnsi="Arial" w:cs="Arial"/>
          <w:b/>
        </w:rPr>
        <w:br/>
      </w:r>
      <w:r w:rsidRPr="00681A8C">
        <w:rPr>
          <w:rFonts w:ascii="Arial" w:hAnsi="Arial" w:cs="Arial"/>
          <w:sz w:val="18"/>
        </w:rPr>
        <w:t xml:space="preserve">Dokonano wpisu do ewidencji w </w:t>
      </w:r>
      <w:proofErr w:type="spellStart"/>
      <w:r w:rsidRPr="00681A8C">
        <w:rPr>
          <w:rFonts w:ascii="Arial" w:hAnsi="Arial" w:cs="Arial"/>
          <w:sz w:val="18"/>
        </w:rPr>
        <w:t>dn………………………nr</w:t>
      </w:r>
      <w:proofErr w:type="spellEnd"/>
      <w:r w:rsidRPr="00681A8C">
        <w:rPr>
          <w:rFonts w:ascii="Arial" w:hAnsi="Arial" w:cs="Arial"/>
          <w:sz w:val="18"/>
        </w:rPr>
        <w:t xml:space="preserve"> ewidencyjny………………………………………………………..</w:t>
      </w:r>
      <w:r w:rsidRPr="00681A8C">
        <w:rPr>
          <w:rFonts w:ascii="Arial" w:hAnsi="Arial" w:cs="Arial"/>
          <w:sz w:val="18"/>
        </w:rPr>
        <w:br/>
        <w:t>Podpis pracownika:</w:t>
      </w:r>
    </w:p>
    <w:p w:rsidR="0069607B" w:rsidRPr="00681A8C" w:rsidRDefault="0069607B" w:rsidP="00925584">
      <w:pPr>
        <w:pStyle w:val="Nagwek"/>
        <w:spacing w:before="0" w:after="0"/>
        <w:ind w:left="4536" w:firstLine="851"/>
        <w:jc w:val="left"/>
        <w:rPr>
          <w:rFonts w:cs="Arial"/>
          <w:i/>
          <w:iCs/>
          <w:sz w:val="18"/>
          <w:szCs w:val="18"/>
        </w:rPr>
      </w:pPr>
      <w:r w:rsidRPr="00681A8C">
        <w:rPr>
          <w:rFonts w:cs="Arial"/>
          <w:i/>
          <w:iCs/>
          <w:sz w:val="18"/>
          <w:szCs w:val="18"/>
        </w:rPr>
        <w:t xml:space="preserve"> </w:t>
      </w:r>
    </w:p>
    <w:sectPr w:rsidR="0069607B" w:rsidRPr="00681A8C" w:rsidSect="005D4E33">
      <w:footerReference w:type="default" r:id="rId8"/>
      <w:pgSz w:w="11906" w:h="16838"/>
      <w:pgMar w:top="1135" w:right="991" w:bottom="1134" w:left="1418" w:header="708" w:footer="0" w:gutter="0"/>
      <w:cols w:space="708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69" w:rsidRDefault="00220E69" w:rsidP="00245558">
      <w:r>
        <w:separator/>
      </w:r>
    </w:p>
  </w:endnote>
  <w:endnote w:type="continuationSeparator" w:id="0">
    <w:p w:rsidR="00220E69" w:rsidRDefault="00220E69" w:rsidP="00245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33" w:rsidRPr="003979DC" w:rsidRDefault="005D4E33" w:rsidP="005D4E33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eastAsia="Lucida Sans Unicode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-104775</wp:posOffset>
          </wp:positionH>
          <wp:positionV relativeFrom="paragraph">
            <wp:posOffset>121285</wp:posOffset>
          </wp:positionV>
          <wp:extent cx="487045" cy="535940"/>
          <wp:effectExtent l="19050" t="0" r="8255" b="0"/>
          <wp:wrapNone/>
          <wp:docPr id="1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5558" w:rsidRPr="00245558">
      <w:rPr>
        <w:sz w:val="16"/>
        <w:szCs w:val="16"/>
      </w:rPr>
      <w:tab/>
    </w:r>
  </w:p>
  <w:p w:rsidR="005D4E33" w:rsidRPr="003979DC" w:rsidRDefault="005D4E33" w:rsidP="005D4E33">
    <w:pPr>
      <w:keepNext/>
      <w:tabs>
        <w:tab w:val="left" w:pos="1134"/>
      </w:tabs>
      <w:ind w:firstLine="708"/>
      <w:jc w:val="left"/>
      <w:outlineLvl w:val="1"/>
      <w:rPr>
        <w:rFonts w:ascii="Arial" w:hAnsi="Arial" w:cs="Arial"/>
        <w:bCs/>
        <w:sz w:val="28"/>
        <w:szCs w:val="44"/>
      </w:rPr>
    </w:pPr>
    <w:r w:rsidRPr="003979DC">
      <w:rPr>
        <w:rFonts w:ascii="Arial" w:hAnsi="Arial" w:cs="Arial"/>
        <w:b/>
        <w:sz w:val="16"/>
        <w:szCs w:val="16"/>
      </w:rPr>
      <w:t>GMINA UŁĘŻ</w:t>
    </w:r>
  </w:p>
  <w:p w:rsidR="005D4E33" w:rsidRPr="003979DC" w:rsidRDefault="005D4E33" w:rsidP="005D4E33">
    <w:pPr>
      <w:ind w:left="708"/>
      <w:jc w:val="left"/>
      <w:rPr>
        <w:rFonts w:ascii="Arial" w:eastAsia="Calibri" w:hAnsi="Arial" w:cs="Arial"/>
        <w:sz w:val="16"/>
        <w:szCs w:val="16"/>
        <w:lang w:val="en-US"/>
      </w:rPr>
    </w:pPr>
    <w:r w:rsidRPr="003979DC">
      <w:rPr>
        <w:rFonts w:ascii="Arial" w:eastAsia="Calibri" w:hAnsi="Arial" w:cs="Arial"/>
        <w:sz w:val="16"/>
        <w:szCs w:val="16"/>
      </w:rPr>
      <w:t>08-504 Ułęż 168,</w:t>
    </w:r>
    <w:r w:rsidRPr="003979DC">
      <w:rPr>
        <w:rFonts w:ascii="Arial" w:eastAsia="Calibri" w:hAnsi="Arial" w:cs="Arial"/>
        <w:sz w:val="16"/>
        <w:szCs w:val="16"/>
      </w:rPr>
      <w:br/>
      <w:t xml:space="preserve">tel./fax. </w:t>
    </w:r>
    <w:r w:rsidRPr="003979DC">
      <w:rPr>
        <w:rFonts w:ascii="Arial" w:eastAsia="Calibri" w:hAnsi="Arial" w:cs="Arial"/>
        <w:sz w:val="16"/>
        <w:szCs w:val="16"/>
        <w:lang w:val="en-US"/>
      </w:rPr>
      <w:t>(0-81) 866 70 21</w:t>
    </w:r>
  </w:p>
  <w:p w:rsidR="005D4E33" w:rsidRPr="003979DC" w:rsidRDefault="005D4E33" w:rsidP="005D4E33">
    <w:pPr>
      <w:tabs>
        <w:tab w:val="left" w:pos="1134"/>
        <w:tab w:val="right" w:pos="9070"/>
      </w:tabs>
      <w:jc w:val="left"/>
      <w:rPr>
        <w:rFonts w:ascii="Arial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  <w:lang w:val="en-US"/>
      </w:rPr>
      <w:t xml:space="preserve">                </w:t>
    </w:r>
    <w:r w:rsidRPr="003979DC">
      <w:rPr>
        <w:rFonts w:ascii="Arial" w:eastAsia="Calibri" w:hAnsi="Arial" w:cs="Arial"/>
        <w:sz w:val="16"/>
        <w:szCs w:val="16"/>
        <w:lang w:val="en-US"/>
      </w:rPr>
      <w:t xml:space="preserve">e-mail: </w:t>
    </w:r>
    <w:r w:rsidRPr="003979DC">
      <w:rPr>
        <w:rFonts w:ascii="Arial" w:eastAsia="Calibri" w:hAnsi="Arial" w:cs="Arial"/>
        <w:color w:val="0000FF"/>
        <w:sz w:val="16"/>
        <w:szCs w:val="16"/>
        <w:u w:val="single"/>
        <w:lang w:val="en-US"/>
      </w:rPr>
      <w:t>gmina@gminaulez.eu</w:t>
    </w:r>
    <w:r w:rsidRPr="003979DC">
      <w:rPr>
        <w:rFonts w:ascii="Arial" w:eastAsia="Calibri" w:hAnsi="Arial" w:cs="Arial"/>
        <w:sz w:val="16"/>
        <w:szCs w:val="16"/>
        <w:lang w:val="en-US"/>
      </w:rPr>
      <w:t xml:space="preserve">,     </w:t>
    </w:r>
    <w:hyperlink r:id="rId2" w:history="1">
      <w:r w:rsidRPr="003979DC">
        <w:rPr>
          <w:rStyle w:val="Hipercze"/>
          <w:rFonts w:ascii="Arial" w:eastAsia="Calibri" w:hAnsi="Arial" w:cs="Arial"/>
          <w:sz w:val="16"/>
          <w:szCs w:val="16"/>
          <w:lang w:val="en-US"/>
        </w:rPr>
        <w:t>www.gminaulez.</w:t>
      </w:r>
    </w:hyperlink>
    <w:r w:rsidRPr="003979DC">
      <w:rPr>
        <w:rFonts w:ascii="Arial" w:eastAsia="Calibri" w:hAnsi="Arial" w:cs="Arial"/>
        <w:color w:val="FF0000"/>
        <w:sz w:val="16"/>
        <w:szCs w:val="16"/>
        <w:u w:val="single"/>
        <w:lang w:val="en-US"/>
      </w:rPr>
      <w:t>eu</w:t>
    </w:r>
  </w:p>
  <w:p w:rsidR="005D4E33" w:rsidRPr="003979DC" w:rsidRDefault="005D4E33" w:rsidP="005D4E33">
    <w:pPr>
      <w:pStyle w:val="Stopka"/>
      <w:jc w:val="right"/>
      <w:rPr>
        <w:rFonts w:ascii="Arial" w:hAnsi="Arial" w:cs="Arial"/>
      </w:rPr>
    </w:pPr>
    <w:r w:rsidRPr="003979DC">
      <w:rPr>
        <w:rFonts w:ascii="Arial" w:hAnsi="Arial" w:cs="Arial"/>
      </w:rPr>
      <w:t xml:space="preserve">Strona </w:t>
    </w:r>
    <w:r w:rsidRPr="003979DC">
      <w:rPr>
        <w:rFonts w:ascii="Arial" w:hAnsi="Arial" w:cs="Arial"/>
        <w:b/>
      </w:rPr>
      <w:fldChar w:fldCharType="begin"/>
    </w:r>
    <w:r w:rsidRPr="003979DC">
      <w:rPr>
        <w:rFonts w:ascii="Arial" w:hAnsi="Arial" w:cs="Arial"/>
        <w:b/>
      </w:rPr>
      <w:instrText>PAGE</w:instrText>
    </w:r>
    <w:r w:rsidRPr="003979DC">
      <w:rPr>
        <w:rFonts w:ascii="Arial" w:hAnsi="Arial" w:cs="Arial"/>
        <w:b/>
      </w:rPr>
      <w:fldChar w:fldCharType="separate"/>
    </w:r>
    <w:r w:rsidR="007E1C9D">
      <w:rPr>
        <w:rFonts w:ascii="Arial" w:hAnsi="Arial" w:cs="Arial"/>
        <w:b/>
        <w:noProof/>
      </w:rPr>
      <w:t>2</w:t>
    </w:r>
    <w:r w:rsidRPr="003979DC">
      <w:rPr>
        <w:rFonts w:ascii="Arial" w:hAnsi="Arial" w:cs="Arial"/>
        <w:b/>
      </w:rPr>
      <w:fldChar w:fldCharType="end"/>
    </w:r>
    <w:r w:rsidRPr="003979DC">
      <w:rPr>
        <w:rFonts w:ascii="Arial" w:hAnsi="Arial" w:cs="Arial"/>
      </w:rPr>
      <w:t xml:space="preserve"> z </w:t>
    </w:r>
    <w:r w:rsidRPr="003979DC">
      <w:rPr>
        <w:rFonts w:ascii="Arial" w:hAnsi="Arial" w:cs="Arial"/>
        <w:b/>
      </w:rPr>
      <w:fldChar w:fldCharType="begin"/>
    </w:r>
    <w:r w:rsidRPr="003979DC">
      <w:rPr>
        <w:rFonts w:ascii="Arial" w:hAnsi="Arial" w:cs="Arial"/>
        <w:b/>
      </w:rPr>
      <w:instrText>NUMPAGES</w:instrText>
    </w:r>
    <w:r w:rsidRPr="003979DC">
      <w:rPr>
        <w:rFonts w:ascii="Arial" w:hAnsi="Arial" w:cs="Arial"/>
        <w:b/>
      </w:rPr>
      <w:fldChar w:fldCharType="separate"/>
    </w:r>
    <w:r w:rsidR="007E1C9D">
      <w:rPr>
        <w:rFonts w:ascii="Arial" w:hAnsi="Arial" w:cs="Arial"/>
        <w:b/>
        <w:noProof/>
      </w:rPr>
      <w:t>5</w:t>
    </w:r>
    <w:r w:rsidRPr="003979DC">
      <w:rPr>
        <w:rFonts w:ascii="Arial" w:hAnsi="Arial" w:cs="Arial"/>
        <w:b/>
      </w:rPr>
      <w:fldChar w:fldCharType="end"/>
    </w:r>
  </w:p>
  <w:p w:rsidR="005D4E33" w:rsidRPr="003979DC" w:rsidRDefault="005D4E33" w:rsidP="005D4E33">
    <w:pPr>
      <w:pStyle w:val="Stopka"/>
      <w:ind w:right="360"/>
      <w:rPr>
        <w:rFonts w:ascii="Arial" w:hAnsi="Arial" w:cs="Arial"/>
      </w:rPr>
    </w:pPr>
  </w:p>
  <w:p w:rsidR="00245558" w:rsidRPr="00245558" w:rsidRDefault="00EA502F" w:rsidP="00245558">
    <w:pPr>
      <w:pStyle w:val="Stopka"/>
      <w:jc w:val="left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69" w:rsidRDefault="00220E69" w:rsidP="00245558">
      <w:r>
        <w:separator/>
      </w:r>
    </w:p>
  </w:footnote>
  <w:footnote w:type="continuationSeparator" w:id="0">
    <w:p w:rsidR="00220E69" w:rsidRDefault="00220E69" w:rsidP="00245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1A6A0D2B"/>
    <w:multiLevelType w:val="hybridMultilevel"/>
    <w:tmpl w:val="A2A892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763112"/>
    <w:multiLevelType w:val="hybridMultilevel"/>
    <w:tmpl w:val="ED1043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6166"/>
    <w:multiLevelType w:val="hybridMultilevel"/>
    <w:tmpl w:val="8B4C5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177494"/>
    <w:multiLevelType w:val="hybridMultilevel"/>
    <w:tmpl w:val="570CF822"/>
    <w:lvl w:ilvl="0" w:tplc="C51AFF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w w:val="10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3816F2"/>
    <w:multiLevelType w:val="hybridMultilevel"/>
    <w:tmpl w:val="5E6A838A"/>
    <w:lvl w:ilvl="0" w:tplc="1766E8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B711B"/>
    <w:multiLevelType w:val="hybridMultilevel"/>
    <w:tmpl w:val="A4525EB6"/>
    <w:lvl w:ilvl="0" w:tplc="E11CA3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D0D7F"/>
    <w:multiLevelType w:val="hybridMultilevel"/>
    <w:tmpl w:val="F9D28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61E35"/>
    <w:multiLevelType w:val="hybridMultilevel"/>
    <w:tmpl w:val="14462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C37C2"/>
    <w:multiLevelType w:val="hybridMultilevel"/>
    <w:tmpl w:val="A66A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950A2"/>
    <w:multiLevelType w:val="hybridMultilevel"/>
    <w:tmpl w:val="92B22CD0"/>
    <w:lvl w:ilvl="0" w:tplc="7108A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16"/>
  </w:num>
  <w:num w:numId="12">
    <w:abstractNumId w:val="17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4"/>
  </w:num>
  <w:num w:numId="16">
    <w:abstractNumId w:val="15"/>
  </w:num>
  <w:num w:numId="17">
    <w:abstractNumId w:val="9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B32AE"/>
    <w:rsid w:val="00024AA2"/>
    <w:rsid w:val="000471DD"/>
    <w:rsid w:val="0007120E"/>
    <w:rsid w:val="00074724"/>
    <w:rsid w:val="00084EB8"/>
    <w:rsid w:val="0008509F"/>
    <w:rsid w:val="0009319C"/>
    <w:rsid w:val="00096D42"/>
    <w:rsid w:val="000B15BB"/>
    <w:rsid w:val="000B567F"/>
    <w:rsid w:val="000C1B2D"/>
    <w:rsid w:val="000E3AA6"/>
    <w:rsid w:val="000E7311"/>
    <w:rsid w:val="00103548"/>
    <w:rsid w:val="001118DE"/>
    <w:rsid w:val="001366C5"/>
    <w:rsid w:val="00153F28"/>
    <w:rsid w:val="00157921"/>
    <w:rsid w:val="001847C4"/>
    <w:rsid w:val="001A5F71"/>
    <w:rsid w:val="001A619E"/>
    <w:rsid w:val="001B14C6"/>
    <w:rsid w:val="001E297B"/>
    <w:rsid w:val="002004E2"/>
    <w:rsid w:val="00220E69"/>
    <w:rsid w:val="00222C97"/>
    <w:rsid w:val="00240711"/>
    <w:rsid w:val="00241A7B"/>
    <w:rsid w:val="002420E1"/>
    <w:rsid w:val="00245558"/>
    <w:rsid w:val="00262AE4"/>
    <w:rsid w:val="00266CAD"/>
    <w:rsid w:val="00267B20"/>
    <w:rsid w:val="002710FC"/>
    <w:rsid w:val="002806B3"/>
    <w:rsid w:val="00282B6F"/>
    <w:rsid w:val="00283095"/>
    <w:rsid w:val="002A2F74"/>
    <w:rsid w:val="002B32AE"/>
    <w:rsid w:val="002C7B1E"/>
    <w:rsid w:val="002D2F45"/>
    <w:rsid w:val="002D4CC5"/>
    <w:rsid w:val="003078F5"/>
    <w:rsid w:val="00312ED2"/>
    <w:rsid w:val="00323815"/>
    <w:rsid w:val="00324412"/>
    <w:rsid w:val="00366214"/>
    <w:rsid w:val="0037799D"/>
    <w:rsid w:val="0039783E"/>
    <w:rsid w:val="003A7596"/>
    <w:rsid w:val="003B6DA5"/>
    <w:rsid w:val="003C05AC"/>
    <w:rsid w:val="003C5126"/>
    <w:rsid w:val="003D4312"/>
    <w:rsid w:val="003D6D19"/>
    <w:rsid w:val="003D764B"/>
    <w:rsid w:val="00413911"/>
    <w:rsid w:val="0044255A"/>
    <w:rsid w:val="00444C9D"/>
    <w:rsid w:val="00450F95"/>
    <w:rsid w:val="004547A5"/>
    <w:rsid w:val="0046011A"/>
    <w:rsid w:val="0046252F"/>
    <w:rsid w:val="00473B0F"/>
    <w:rsid w:val="00483CF9"/>
    <w:rsid w:val="004A7361"/>
    <w:rsid w:val="004B6FE8"/>
    <w:rsid w:val="004D5197"/>
    <w:rsid w:val="004D62D4"/>
    <w:rsid w:val="004F3504"/>
    <w:rsid w:val="0051422D"/>
    <w:rsid w:val="005161E2"/>
    <w:rsid w:val="005317FC"/>
    <w:rsid w:val="0057229C"/>
    <w:rsid w:val="00573BC7"/>
    <w:rsid w:val="00585DD5"/>
    <w:rsid w:val="005D3739"/>
    <w:rsid w:val="005D3B8B"/>
    <w:rsid w:val="005D4E33"/>
    <w:rsid w:val="005F6227"/>
    <w:rsid w:val="0060004D"/>
    <w:rsid w:val="006105BE"/>
    <w:rsid w:val="00612536"/>
    <w:rsid w:val="00616A90"/>
    <w:rsid w:val="00617E8D"/>
    <w:rsid w:val="00620CC1"/>
    <w:rsid w:val="00627DC7"/>
    <w:rsid w:val="00643F57"/>
    <w:rsid w:val="00665E07"/>
    <w:rsid w:val="00671473"/>
    <w:rsid w:val="00673FA4"/>
    <w:rsid w:val="00680E99"/>
    <w:rsid w:val="00681A8C"/>
    <w:rsid w:val="006912DD"/>
    <w:rsid w:val="0069607B"/>
    <w:rsid w:val="00696726"/>
    <w:rsid w:val="006A2BB0"/>
    <w:rsid w:val="006B2605"/>
    <w:rsid w:val="006C7030"/>
    <w:rsid w:val="006F5E28"/>
    <w:rsid w:val="00714B3A"/>
    <w:rsid w:val="00721721"/>
    <w:rsid w:val="00771DE1"/>
    <w:rsid w:val="00773A1B"/>
    <w:rsid w:val="007A0C22"/>
    <w:rsid w:val="007A426A"/>
    <w:rsid w:val="007B2CFB"/>
    <w:rsid w:val="007B4018"/>
    <w:rsid w:val="007E0021"/>
    <w:rsid w:val="007E1C9D"/>
    <w:rsid w:val="007E56E9"/>
    <w:rsid w:val="007F4366"/>
    <w:rsid w:val="007F5526"/>
    <w:rsid w:val="00830127"/>
    <w:rsid w:val="0086202A"/>
    <w:rsid w:val="008B2423"/>
    <w:rsid w:val="008B5FC5"/>
    <w:rsid w:val="008C40E3"/>
    <w:rsid w:val="008D20B0"/>
    <w:rsid w:val="00902950"/>
    <w:rsid w:val="0091017D"/>
    <w:rsid w:val="009133F2"/>
    <w:rsid w:val="00914477"/>
    <w:rsid w:val="00922975"/>
    <w:rsid w:val="00925584"/>
    <w:rsid w:val="00927437"/>
    <w:rsid w:val="00945956"/>
    <w:rsid w:val="00963A8D"/>
    <w:rsid w:val="00964BBF"/>
    <w:rsid w:val="00970F7E"/>
    <w:rsid w:val="009751A5"/>
    <w:rsid w:val="00975531"/>
    <w:rsid w:val="009770A1"/>
    <w:rsid w:val="009A2A4E"/>
    <w:rsid w:val="009B6438"/>
    <w:rsid w:val="00A05BDA"/>
    <w:rsid w:val="00A1712A"/>
    <w:rsid w:val="00A41167"/>
    <w:rsid w:val="00A46BE6"/>
    <w:rsid w:val="00A565EA"/>
    <w:rsid w:val="00A57917"/>
    <w:rsid w:val="00A62EEE"/>
    <w:rsid w:val="00A668FB"/>
    <w:rsid w:val="00A75A88"/>
    <w:rsid w:val="00A92250"/>
    <w:rsid w:val="00A953D0"/>
    <w:rsid w:val="00AC6139"/>
    <w:rsid w:val="00AD6BAB"/>
    <w:rsid w:val="00AF6E8E"/>
    <w:rsid w:val="00B005E2"/>
    <w:rsid w:val="00B13D3D"/>
    <w:rsid w:val="00B1774C"/>
    <w:rsid w:val="00B36C3C"/>
    <w:rsid w:val="00B920C6"/>
    <w:rsid w:val="00B92C4A"/>
    <w:rsid w:val="00B95484"/>
    <w:rsid w:val="00BA31DB"/>
    <w:rsid w:val="00BB667D"/>
    <w:rsid w:val="00BD4965"/>
    <w:rsid w:val="00BE095A"/>
    <w:rsid w:val="00BF3D27"/>
    <w:rsid w:val="00BF6E4C"/>
    <w:rsid w:val="00C13997"/>
    <w:rsid w:val="00C2679E"/>
    <w:rsid w:val="00C36F4C"/>
    <w:rsid w:val="00C5200C"/>
    <w:rsid w:val="00C52EF8"/>
    <w:rsid w:val="00C60780"/>
    <w:rsid w:val="00C62B06"/>
    <w:rsid w:val="00C740CE"/>
    <w:rsid w:val="00C84AB4"/>
    <w:rsid w:val="00C86F04"/>
    <w:rsid w:val="00C94E0E"/>
    <w:rsid w:val="00CA0CD2"/>
    <w:rsid w:val="00CA71D8"/>
    <w:rsid w:val="00CB722E"/>
    <w:rsid w:val="00CE0059"/>
    <w:rsid w:val="00CF4641"/>
    <w:rsid w:val="00D07CF0"/>
    <w:rsid w:val="00D13756"/>
    <w:rsid w:val="00D13E41"/>
    <w:rsid w:val="00D151A7"/>
    <w:rsid w:val="00D230F0"/>
    <w:rsid w:val="00D26188"/>
    <w:rsid w:val="00D263F6"/>
    <w:rsid w:val="00D37239"/>
    <w:rsid w:val="00D400F1"/>
    <w:rsid w:val="00D65135"/>
    <w:rsid w:val="00D76C2D"/>
    <w:rsid w:val="00D8437B"/>
    <w:rsid w:val="00D8494F"/>
    <w:rsid w:val="00DA4602"/>
    <w:rsid w:val="00DB08C2"/>
    <w:rsid w:val="00DF5B2F"/>
    <w:rsid w:val="00DF7A4A"/>
    <w:rsid w:val="00E031FA"/>
    <w:rsid w:val="00E03F71"/>
    <w:rsid w:val="00E12FB1"/>
    <w:rsid w:val="00E43B56"/>
    <w:rsid w:val="00E803B4"/>
    <w:rsid w:val="00E862DF"/>
    <w:rsid w:val="00E9172B"/>
    <w:rsid w:val="00E94FDA"/>
    <w:rsid w:val="00EA48E3"/>
    <w:rsid w:val="00EA502F"/>
    <w:rsid w:val="00EB2773"/>
    <w:rsid w:val="00EC2559"/>
    <w:rsid w:val="00EF2AF8"/>
    <w:rsid w:val="00F056CE"/>
    <w:rsid w:val="00F060AE"/>
    <w:rsid w:val="00F353F5"/>
    <w:rsid w:val="00F470AF"/>
    <w:rsid w:val="00F75FEA"/>
    <w:rsid w:val="00F90818"/>
    <w:rsid w:val="00F951FA"/>
    <w:rsid w:val="00FB4768"/>
    <w:rsid w:val="00FC4630"/>
    <w:rsid w:val="00FC533F"/>
    <w:rsid w:val="00FD7B8F"/>
    <w:rsid w:val="00FE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018"/>
    <w:pPr>
      <w:suppressAutoHyphens/>
      <w:jc w:val="center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i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i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wcity2">
    <w:name w:val="WW-Tekst podstawowy wcięty 2"/>
    <w:basedOn w:val="Normalny"/>
    <w:pPr>
      <w:ind w:firstLine="709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455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558"/>
    <w:rPr>
      <w:lang w:eastAsia="ar-SA"/>
    </w:rPr>
  </w:style>
  <w:style w:type="character" w:customStyle="1" w:styleId="NagwekZnak">
    <w:name w:val="Nagłówek Znak"/>
    <w:link w:val="Nagwek"/>
    <w:uiPriority w:val="99"/>
    <w:rsid w:val="00C13997"/>
    <w:rPr>
      <w:rFonts w:ascii="Arial" w:eastAsia="Lucida Sans Unicode" w:hAnsi="Arial" w:cs="Tahoma"/>
      <w:sz w:val="28"/>
      <w:szCs w:val="28"/>
      <w:lang w:eastAsia="ar-SA"/>
    </w:rPr>
  </w:style>
  <w:style w:type="paragraph" w:styleId="NormalnyWeb">
    <w:name w:val="Normal (Web)"/>
    <w:basedOn w:val="Normalny"/>
    <w:rsid w:val="00C139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paragraph" w:customStyle="1" w:styleId="Default">
    <w:name w:val="Default"/>
    <w:rsid w:val="00EF2A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69607B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9607B"/>
    <w:pPr>
      <w:suppressAutoHyphens w:val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9607B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9607B"/>
    <w:pPr>
      <w:suppressAutoHyphens w:val="0"/>
      <w:spacing w:after="160" w:line="256" w:lineRule="auto"/>
      <w:ind w:left="720"/>
      <w:contextualSpacing/>
      <w:jc w:val="left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1474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Karpacz, dnia</vt:lpstr>
    </vt:vector>
  </TitlesOfParts>
  <Company/>
  <LinksUpToDate>false</LinksUpToDate>
  <CharactersWithSpaces>10304</CharactersWithSpaces>
  <SharedDoc>false</SharedDoc>
  <HLinks>
    <vt:vector size="6" baseType="variant">
      <vt:variant>
        <vt:i4>19398753</vt:i4>
      </vt:variant>
      <vt:variant>
        <vt:i4>0</vt:i4>
      </vt:variant>
      <vt:variant>
        <vt:i4>0</vt:i4>
      </vt:variant>
      <vt:variant>
        <vt:i4>5</vt:i4>
      </vt:variant>
      <vt:variant>
        <vt:lpwstr>mailto:iod@um.swinoujście.pl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Karpacz, dnia</dc:title>
  <dc:creator>Urząd Gminy</dc:creator>
  <cp:lastModifiedBy>Admin-EG</cp:lastModifiedBy>
  <cp:revision>3</cp:revision>
  <cp:lastPrinted>2023-05-18T07:23:00Z</cp:lastPrinted>
  <dcterms:created xsi:type="dcterms:W3CDTF">2024-04-11T08:29:00Z</dcterms:created>
  <dcterms:modified xsi:type="dcterms:W3CDTF">2024-04-11T08:29:00Z</dcterms:modified>
</cp:coreProperties>
</file>