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4A" w:rsidRDefault="007C3B4A" w:rsidP="007C3B4A">
      <w:pPr>
        <w:pStyle w:val="Nagwek"/>
        <w:spacing w:before="0" w:after="0"/>
        <w:ind w:left="4536" w:firstLine="851"/>
        <w:jc w:val="left"/>
        <w:rPr>
          <w:rFonts w:cs="Arial"/>
          <w:i/>
          <w:sz w:val="24"/>
          <w:szCs w:val="24"/>
        </w:rPr>
      </w:pPr>
    </w:p>
    <w:p w:rsidR="007C3B4A" w:rsidRPr="00E43B56" w:rsidRDefault="007C3B4A" w:rsidP="007C3B4A">
      <w:pPr>
        <w:pStyle w:val="Nagwek"/>
        <w:spacing w:before="0" w:after="0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WNIOSKODAWCA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  </w:t>
      </w:r>
      <w:r w:rsidRPr="003C5126">
        <w:rPr>
          <w:rFonts w:cs="Arial"/>
          <w:i/>
          <w:sz w:val="24"/>
          <w:szCs w:val="24"/>
        </w:rPr>
        <w:t>……………………………………………</w:t>
      </w:r>
    </w:p>
    <w:p w:rsidR="007C3B4A" w:rsidRPr="00E43B56" w:rsidRDefault="007C3B4A" w:rsidP="007C3B4A">
      <w:pPr>
        <w:pStyle w:val="Nagwek"/>
        <w:spacing w:before="0" w:after="0"/>
        <w:ind w:firstLine="5387"/>
        <w:jc w:val="left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&lt;miejscowość, data&gt;</w:t>
      </w:r>
      <w:r>
        <w:rPr>
          <w:rFonts w:cs="Arial"/>
          <w:i/>
          <w:sz w:val="16"/>
          <w:szCs w:val="16"/>
        </w:rPr>
        <w:br/>
      </w:r>
      <w:r w:rsidRPr="003C5126">
        <w:rPr>
          <w:rFonts w:cs="Arial"/>
          <w:i/>
          <w:sz w:val="24"/>
          <w:szCs w:val="24"/>
        </w:rPr>
        <w:t>……………………………………</w:t>
      </w:r>
    </w:p>
    <w:p w:rsidR="007C3B4A" w:rsidRPr="003C5126" w:rsidRDefault="007C3B4A" w:rsidP="007C3B4A">
      <w:pPr>
        <w:pStyle w:val="Nagwek"/>
        <w:spacing w:before="0" w:after="0"/>
        <w:jc w:val="left"/>
        <w:rPr>
          <w:rFonts w:cs="Arial"/>
          <w:i/>
          <w:sz w:val="16"/>
          <w:szCs w:val="16"/>
        </w:rPr>
      </w:pPr>
      <w:r w:rsidRPr="003C5126">
        <w:rPr>
          <w:rFonts w:cs="Arial"/>
          <w:i/>
          <w:sz w:val="16"/>
          <w:szCs w:val="16"/>
        </w:rPr>
        <w:t>&lt;imię, nazwisko lub firma przedsiębiorcy&gt;</w:t>
      </w:r>
    </w:p>
    <w:p w:rsidR="007C3B4A" w:rsidRPr="003C5126" w:rsidRDefault="007C3B4A" w:rsidP="007C3B4A">
      <w:pPr>
        <w:pStyle w:val="Nagwek"/>
        <w:spacing w:before="120" w:after="0"/>
        <w:jc w:val="left"/>
        <w:rPr>
          <w:rFonts w:cs="Arial"/>
          <w:i/>
          <w:sz w:val="24"/>
          <w:szCs w:val="24"/>
        </w:rPr>
      </w:pPr>
      <w:r w:rsidRPr="003C5126">
        <w:rPr>
          <w:rFonts w:cs="Arial"/>
          <w:i/>
          <w:sz w:val="24"/>
          <w:szCs w:val="24"/>
        </w:rPr>
        <w:t>……………………………………</w:t>
      </w:r>
    </w:p>
    <w:p w:rsidR="007C3B4A" w:rsidRPr="003C5126" w:rsidRDefault="007C3B4A" w:rsidP="007C3B4A">
      <w:pPr>
        <w:pStyle w:val="Nagwek"/>
        <w:spacing w:before="120" w:after="0"/>
        <w:jc w:val="left"/>
        <w:rPr>
          <w:rFonts w:cs="Arial"/>
          <w:i/>
          <w:sz w:val="24"/>
          <w:szCs w:val="24"/>
        </w:rPr>
      </w:pPr>
      <w:r w:rsidRPr="003C5126">
        <w:rPr>
          <w:rFonts w:cs="Arial"/>
          <w:i/>
          <w:sz w:val="24"/>
          <w:szCs w:val="24"/>
        </w:rPr>
        <w:t>……………………………………</w:t>
      </w:r>
    </w:p>
    <w:p w:rsidR="007C3B4A" w:rsidRPr="003C5126" w:rsidRDefault="007C3B4A" w:rsidP="007C3B4A">
      <w:pPr>
        <w:pStyle w:val="Nagwek"/>
        <w:spacing w:before="0" w:after="0"/>
        <w:jc w:val="left"/>
        <w:rPr>
          <w:rFonts w:cs="Arial"/>
          <w:i/>
          <w:sz w:val="16"/>
          <w:szCs w:val="16"/>
        </w:rPr>
      </w:pPr>
      <w:r w:rsidRPr="003C5126">
        <w:rPr>
          <w:rFonts w:cs="Arial"/>
          <w:i/>
          <w:sz w:val="16"/>
          <w:szCs w:val="16"/>
        </w:rPr>
        <w:t>&lt;dane adresowe wnioskodawcy&gt;</w:t>
      </w:r>
    </w:p>
    <w:p w:rsidR="007C3B4A" w:rsidRPr="003C5126" w:rsidRDefault="007C3B4A" w:rsidP="007C3B4A">
      <w:pPr>
        <w:pStyle w:val="Nagwek"/>
        <w:spacing w:before="120" w:after="0"/>
        <w:jc w:val="left"/>
        <w:rPr>
          <w:rFonts w:cs="Arial"/>
          <w:i/>
          <w:sz w:val="24"/>
          <w:szCs w:val="24"/>
        </w:rPr>
      </w:pPr>
      <w:r w:rsidRPr="003C5126">
        <w:rPr>
          <w:rFonts w:cs="Arial"/>
          <w:i/>
          <w:sz w:val="24"/>
          <w:szCs w:val="24"/>
        </w:rPr>
        <w:t>……………………………………</w:t>
      </w:r>
    </w:p>
    <w:p w:rsidR="007C3B4A" w:rsidRPr="003C5126" w:rsidRDefault="007C3B4A" w:rsidP="007C3B4A">
      <w:pPr>
        <w:pStyle w:val="Nagwek"/>
        <w:spacing w:before="0" w:after="0"/>
        <w:jc w:val="left"/>
        <w:rPr>
          <w:rFonts w:cs="Arial"/>
          <w:i/>
          <w:sz w:val="16"/>
          <w:szCs w:val="16"/>
        </w:rPr>
      </w:pPr>
      <w:r w:rsidRPr="003C5126">
        <w:rPr>
          <w:rFonts w:cs="Arial"/>
          <w:i/>
          <w:sz w:val="16"/>
          <w:szCs w:val="16"/>
        </w:rPr>
        <w:t>&lt;numer telefonu&gt;</w:t>
      </w:r>
    </w:p>
    <w:p w:rsidR="00C13997" w:rsidRPr="003C5126" w:rsidRDefault="00D313DF" w:rsidP="00C64937">
      <w:pPr>
        <w:spacing w:line="276" w:lineRule="auto"/>
        <w:ind w:left="4536" w:firstLine="851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Wójt Gminy Ułęż</w:t>
      </w:r>
    </w:p>
    <w:p w:rsidR="00C62B06" w:rsidRPr="003C5126" w:rsidRDefault="00D313DF" w:rsidP="00C64937">
      <w:pPr>
        <w:spacing w:line="276" w:lineRule="auto"/>
        <w:ind w:left="4536" w:firstLine="851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Ułęż 168</w:t>
      </w:r>
    </w:p>
    <w:p w:rsidR="00C62B06" w:rsidRPr="003C5126" w:rsidRDefault="00D313DF" w:rsidP="00C64937">
      <w:pPr>
        <w:spacing w:after="240" w:line="276" w:lineRule="auto"/>
        <w:ind w:left="4536" w:firstLine="851"/>
        <w:jc w:val="left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08-504 Ułęż</w:t>
      </w:r>
    </w:p>
    <w:p w:rsidR="001076B2" w:rsidRPr="003C5126" w:rsidRDefault="001076B2" w:rsidP="001B77BD">
      <w:pPr>
        <w:shd w:val="clear" w:color="auto" w:fill="FFFFFF"/>
        <w:spacing w:before="326" w:after="120" w:line="276" w:lineRule="auto"/>
        <w:ind w:right="2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w w:val="108"/>
          <w:sz w:val="24"/>
        </w:rPr>
        <w:t xml:space="preserve">WNIOSEK </w:t>
      </w:r>
      <w:r w:rsidR="00532C92">
        <w:rPr>
          <w:rFonts w:ascii="Arial" w:hAnsi="Arial" w:cs="Arial"/>
          <w:b/>
          <w:color w:val="000000"/>
          <w:w w:val="108"/>
          <w:sz w:val="24"/>
        </w:rPr>
        <w:br/>
      </w:r>
      <w:r>
        <w:rPr>
          <w:rFonts w:ascii="Arial" w:hAnsi="Arial" w:cs="Arial"/>
          <w:b/>
          <w:color w:val="000000"/>
          <w:w w:val="108"/>
          <w:sz w:val="24"/>
        </w:rPr>
        <w:t>O WYDANIE ZAŚWIADCZENIA O WPISIE</w:t>
      </w:r>
      <w:r w:rsidR="00532C92">
        <w:rPr>
          <w:rFonts w:ascii="Arial" w:hAnsi="Arial" w:cs="Arial"/>
          <w:b/>
          <w:color w:val="000000"/>
          <w:w w:val="108"/>
          <w:sz w:val="24"/>
        </w:rPr>
        <w:t xml:space="preserve"> </w:t>
      </w:r>
      <w:r w:rsidR="00C86F04" w:rsidRPr="003C5126">
        <w:rPr>
          <w:rFonts w:ascii="Arial" w:hAnsi="Arial" w:cs="Arial"/>
          <w:b/>
          <w:caps/>
          <w:color w:val="000000"/>
          <w:w w:val="108"/>
          <w:sz w:val="24"/>
          <w:szCs w:val="24"/>
        </w:rPr>
        <w:t xml:space="preserve">DO EWIDENCJI </w:t>
      </w:r>
      <w:r w:rsidR="00C52EF8" w:rsidRPr="003C5126">
        <w:rPr>
          <w:rFonts w:ascii="Arial" w:hAnsi="Arial" w:cs="Arial"/>
          <w:b/>
          <w:caps/>
          <w:color w:val="000000"/>
          <w:w w:val="108"/>
          <w:sz w:val="24"/>
          <w:szCs w:val="24"/>
        </w:rPr>
        <w:t xml:space="preserve">INNYCH </w:t>
      </w:r>
      <w:r w:rsidR="00C86F04" w:rsidRPr="003C5126">
        <w:rPr>
          <w:rFonts w:ascii="Arial" w:hAnsi="Arial" w:cs="Arial"/>
          <w:b/>
          <w:caps/>
          <w:color w:val="000000"/>
          <w:w w:val="108"/>
          <w:sz w:val="24"/>
          <w:szCs w:val="24"/>
        </w:rPr>
        <w:t>OBIEKTÓW</w:t>
      </w:r>
      <w:r w:rsidR="008F3497">
        <w:rPr>
          <w:rFonts w:ascii="Arial" w:hAnsi="Arial" w:cs="Arial"/>
          <w:b/>
          <w:caps/>
          <w:color w:val="000000"/>
          <w:w w:val="108"/>
          <w:sz w:val="24"/>
          <w:szCs w:val="24"/>
        </w:rPr>
        <w:t xml:space="preserve"> </w:t>
      </w:r>
      <w:r>
        <w:rPr>
          <w:rFonts w:ascii="Arial" w:hAnsi="Arial" w:cs="Arial"/>
          <w:b/>
          <w:caps/>
          <w:sz w:val="24"/>
          <w:szCs w:val="24"/>
        </w:rPr>
        <w:t>świadczących usługi hotelarskie</w:t>
      </w:r>
      <w:r>
        <w:rPr>
          <w:rFonts w:ascii="Arial" w:hAnsi="Arial" w:cs="Arial"/>
          <w:b/>
          <w:caps/>
          <w:sz w:val="24"/>
          <w:szCs w:val="24"/>
        </w:rPr>
        <w:br/>
      </w:r>
      <w:r w:rsidR="00DF3688" w:rsidRPr="00532C92">
        <w:rPr>
          <w:rFonts w:ascii="Arial" w:hAnsi="Arial" w:cs="Arial"/>
          <w:b/>
          <w:sz w:val="22"/>
          <w:szCs w:val="24"/>
        </w:rPr>
        <w:t>obiektu nie</w:t>
      </w:r>
      <w:r w:rsidRPr="00532C92">
        <w:rPr>
          <w:rFonts w:ascii="Arial" w:hAnsi="Arial" w:cs="Arial"/>
          <w:b/>
          <w:sz w:val="22"/>
          <w:szCs w:val="24"/>
        </w:rPr>
        <w:t>będącego obiektem hotelarskim</w:t>
      </w:r>
      <w:r w:rsidRPr="00532C92">
        <w:rPr>
          <w:rFonts w:ascii="Arial" w:hAnsi="Arial" w:cs="Arial"/>
          <w:b/>
          <w:sz w:val="22"/>
          <w:szCs w:val="24"/>
          <w:vertAlign w:val="superscript"/>
        </w:rPr>
        <w:t>1</w:t>
      </w:r>
      <w:r w:rsidRPr="00532C92">
        <w:rPr>
          <w:rFonts w:ascii="Arial" w:hAnsi="Arial" w:cs="Arial"/>
          <w:b/>
          <w:sz w:val="22"/>
          <w:szCs w:val="24"/>
        </w:rPr>
        <w:t xml:space="preserve"> na terenie gminy </w:t>
      </w:r>
      <w:r w:rsidR="00D313DF">
        <w:rPr>
          <w:rFonts w:ascii="Arial" w:hAnsi="Arial" w:cs="Arial"/>
          <w:b/>
          <w:sz w:val="22"/>
          <w:szCs w:val="24"/>
        </w:rPr>
        <w:t>Ułęż</w:t>
      </w:r>
    </w:p>
    <w:p w:rsidR="00D76C2D" w:rsidRPr="003C5126" w:rsidRDefault="00366214" w:rsidP="00DF368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20"/>
        </w:rPr>
      </w:pPr>
      <w:r w:rsidRPr="003C5126">
        <w:rPr>
          <w:rFonts w:ascii="Arial" w:hAnsi="Arial" w:cs="Arial"/>
          <w:sz w:val="18"/>
          <w:szCs w:val="20"/>
        </w:rPr>
        <w:t xml:space="preserve">Na podstawie </w:t>
      </w:r>
      <w:r w:rsidR="00C60780" w:rsidRPr="003C5126">
        <w:rPr>
          <w:rFonts w:ascii="Arial" w:hAnsi="Arial" w:cs="Arial"/>
          <w:sz w:val="18"/>
          <w:szCs w:val="20"/>
        </w:rPr>
        <w:t>art. 38</w:t>
      </w:r>
      <w:r w:rsidR="00C13997" w:rsidRPr="003C5126">
        <w:rPr>
          <w:rFonts w:ascii="Arial" w:hAnsi="Arial" w:cs="Arial"/>
          <w:sz w:val="18"/>
          <w:szCs w:val="20"/>
        </w:rPr>
        <w:t xml:space="preserve"> ust. 3 </w:t>
      </w:r>
      <w:r w:rsidR="000471DD" w:rsidRPr="003C5126">
        <w:rPr>
          <w:rFonts w:ascii="Arial" w:hAnsi="Arial" w:cs="Arial"/>
          <w:sz w:val="18"/>
          <w:szCs w:val="20"/>
        </w:rPr>
        <w:t xml:space="preserve">i art. 39 ust. 3 </w:t>
      </w:r>
      <w:r w:rsidR="00C13997" w:rsidRPr="003C5126">
        <w:rPr>
          <w:rFonts w:ascii="Arial" w:hAnsi="Arial" w:cs="Arial"/>
          <w:sz w:val="18"/>
          <w:szCs w:val="20"/>
        </w:rPr>
        <w:t xml:space="preserve">ustawy </w:t>
      </w:r>
      <w:r w:rsidR="004D62D4" w:rsidRPr="003C5126">
        <w:rPr>
          <w:rFonts w:ascii="Arial" w:hAnsi="Arial" w:cs="Arial"/>
          <w:sz w:val="18"/>
          <w:szCs w:val="20"/>
        </w:rPr>
        <w:t>o usługach hotelarskich oraz usługach pilotów wycieczek i</w:t>
      </w:r>
      <w:r w:rsidR="00DF3688">
        <w:rPr>
          <w:rFonts w:ascii="Arial" w:hAnsi="Arial" w:cs="Arial"/>
          <w:sz w:val="18"/>
          <w:szCs w:val="20"/>
        </w:rPr>
        <w:t> </w:t>
      </w:r>
      <w:r w:rsidR="004D62D4" w:rsidRPr="003C5126">
        <w:rPr>
          <w:rFonts w:ascii="Arial" w:hAnsi="Arial" w:cs="Arial"/>
          <w:sz w:val="18"/>
          <w:szCs w:val="20"/>
        </w:rPr>
        <w:t>przewodników turystycznych</w:t>
      </w:r>
      <w:r w:rsidR="00C60780" w:rsidRPr="003C5126">
        <w:rPr>
          <w:rFonts w:ascii="Arial" w:hAnsi="Arial" w:cs="Arial"/>
          <w:sz w:val="18"/>
          <w:szCs w:val="20"/>
          <w:vertAlign w:val="superscript"/>
        </w:rPr>
        <w:t xml:space="preserve"> </w:t>
      </w:r>
      <w:r w:rsidR="00C60780" w:rsidRPr="003C5126">
        <w:rPr>
          <w:rFonts w:ascii="Arial" w:hAnsi="Arial" w:cs="Arial"/>
          <w:sz w:val="18"/>
          <w:szCs w:val="20"/>
        </w:rPr>
        <w:t>z dnia 29 sierpnia 1997</w:t>
      </w:r>
      <w:r w:rsidR="006E48AA">
        <w:rPr>
          <w:rFonts w:ascii="Arial" w:hAnsi="Arial" w:cs="Arial"/>
          <w:sz w:val="18"/>
          <w:szCs w:val="20"/>
        </w:rPr>
        <w:t xml:space="preserve"> </w:t>
      </w:r>
      <w:r w:rsidR="00C60780" w:rsidRPr="003C5126">
        <w:rPr>
          <w:rFonts w:ascii="Arial" w:hAnsi="Arial" w:cs="Arial"/>
          <w:sz w:val="18"/>
          <w:szCs w:val="20"/>
        </w:rPr>
        <w:t>r.</w:t>
      </w:r>
      <w:r w:rsidR="004D62D4" w:rsidRPr="003C5126">
        <w:rPr>
          <w:rFonts w:ascii="Arial" w:hAnsi="Arial" w:cs="Arial"/>
          <w:sz w:val="18"/>
          <w:szCs w:val="20"/>
        </w:rPr>
        <w:t xml:space="preserve"> </w:t>
      </w:r>
      <w:r w:rsidR="00D76C2D" w:rsidRPr="003C5126">
        <w:rPr>
          <w:rFonts w:ascii="Arial" w:hAnsi="Arial" w:cs="Arial"/>
          <w:sz w:val="18"/>
          <w:szCs w:val="20"/>
        </w:rPr>
        <w:t xml:space="preserve">oraz </w:t>
      </w:r>
      <w:r w:rsidR="005161E2" w:rsidRPr="003C5126">
        <w:rPr>
          <w:rFonts w:ascii="Arial" w:hAnsi="Arial" w:cs="Arial"/>
          <w:bCs/>
          <w:sz w:val="18"/>
          <w:szCs w:val="20"/>
        </w:rPr>
        <w:t>§ 1</w:t>
      </w:r>
      <w:r w:rsidR="006E48AA">
        <w:rPr>
          <w:rFonts w:ascii="Arial" w:hAnsi="Arial" w:cs="Arial"/>
          <w:bCs/>
          <w:sz w:val="18"/>
          <w:szCs w:val="20"/>
        </w:rPr>
        <w:t>7 ust. 1</w:t>
      </w:r>
      <w:r w:rsidR="005161E2" w:rsidRPr="003C5126">
        <w:rPr>
          <w:rFonts w:ascii="Arial" w:hAnsi="Arial" w:cs="Arial"/>
          <w:bCs/>
          <w:sz w:val="18"/>
          <w:szCs w:val="20"/>
        </w:rPr>
        <w:t xml:space="preserve"> </w:t>
      </w:r>
      <w:r w:rsidR="00D76C2D" w:rsidRPr="003C5126">
        <w:rPr>
          <w:rFonts w:ascii="Arial" w:hAnsi="Arial" w:cs="Arial"/>
          <w:sz w:val="18"/>
          <w:szCs w:val="20"/>
        </w:rPr>
        <w:t>rozporządzenia Ministra Gospodarki i Pracy z</w:t>
      </w:r>
      <w:r w:rsidR="00DF3688">
        <w:rPr>
          <w:rFonts w:ascii="Arial" w:hAnsi="Arial" w:cs="Arial"/>
          <w:sz w:val="18"/>
          <w:szCs w:val="20"/>
        </w:rPr>
        <w:t> </w:t>
      </w:r>
      <w:r w:rsidR="00D76C2D" w:rsidRPr="003C5126">
        <w:rPr>
          <w:rFonts w:ascii="Arial" w:hAnsi="Arial" w:cs="Arial"/>
          <w:sz w:val="18"/>
          <w:szCs w:val="20"/>
        </w:rPr>
        <w:t>dnia 19 sierpnia 2004</w:t>
      </w:r>
      <w:r w:rsidR="006E48AA">
        <w:rPr>
          <w:rFonts w:ascii="Arial" w:hAnsi="Arial" w:cs="Arial"/>
          <w:sz w:val="18"/>
          <w:szCs w:val="20"/>
        </w:rPr>
        <w:t xml:space="preserve"> </w:t>
      </w:r>
      <w:r w:rsidR="00D76C2D" w:rsidRPr="003C5126">
        <w:rPr>
          <w:rFonts w:ascii="Arial" w:hAnsi="Arial" w:cs="Arial"/>
          <w:sz w:val="18"/>
          <w:szCs w:val="20"/>
        </w:rPr>
        <w:t>r.</w:t>
      </w:r>
      <w:r w:rsidR="004D62D4" w:rsidRPr="003C5126">
        <w:rPr>
          <w:rFonts w:ascii="Arial" w:hAnsi="Arial" w:cs="Arial"/>
          <w:sz w:val="18"/>
          <w:szCs w:val="20"/>
        </w:rPr>
        <w:t xml:space="preserve"> </w:t>
      </w:r>
      <w:r w:rsidR="00D76C2D" w:rsidRPr="003C5126">
        <w:rPr>
          <w:rFonts w:ascii="Arial" w:hAnsi="Arial" w:cs="Arial"/>
          <w:sz w:val="18"/>
          <w:szCs w:val="20"/>
        </w:rPr>
        <w:t>w sprawie obiektów hotelarskich i innych obiektów,</w:t>
      </w:r>
      <w:r w:rsidR="00D65135" w:rsidRPr="003C5126">
        <w:rPr>
          <w:rFonts w:ascii="Arial" w:hAnsi="Arial" w:cs="Arial"/>
          <w:sz w:val="18"/>
          <w:szCs w:val="20"/>
        </w:rPr>
        <w:t xml:space="preserve"> </w:t>
      </w:r>
      <w:r w:rsidR="00D76C2D" w:rsidRPr="003C5126">
        <w:rPr>
          <w:rFonts w:ascii="Arial" w:hAnsi="Arial" w:cs="Arial"/>
          <w:sz w:val="18"/>
          <w:szCs w:val="20"/>
        </w:rPr>
        <w:t>w których są świadczone usługi hotelarskie</w:t>
      </w:r>
    </w:p>
    <w:p w:rsidR="00EF2AF8" w:rsidRPr="003C5126" w:rsidRDefault="00EF2AF8" w:rsidP="00C1399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1076B2" w:rsidRPr="00A874FC" w:rsidRDefault="00532C92" w:rsidP="001076B2">
      <w:pPr>
        <w:pStyle w:val="Tekstpodstawowy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Zwracam się z prośbą</w:t>
      </w:r>
      <w:r w:rsidR="001076B2" w:rsidRPr="00A874FC">
        <w:rPr>
          <w:rFonts w:ascii="Arial" w:hAnsi="Arial" w:cs="Arial"/>
          <w:sz w:val="22"/>
          <w:szCs w:val="22"/>
        </w:rPr>
        <w:t xml:space="preserve"> o wydanie zaświadczenia o wpisie do ewidencji innych obiektów, w których świadczone są usługi hotelarskie dla:</w:t>
      </w:r>
    </w:p>
    <w:p w:rsidR="00532C92" w:rsidRPr="00681A8C" w:rsidRDefault="00532C92" w:rsidP="00532C92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681A8C">
        <w:rPr>
          <w:rFonts w:ascii="Arial" w:hAnsi="Arial" w:cs="Arial"/>
          <w:b/>
          <w:sz w:val="22"/>
          <w:szCs w:val="22"/>
        </w:rPr>
        <w:t>Dane obiektu:</w:t>
      </w:r>
    </w:p>
    <w:p w:rsidR="00532C92" w:rsidRPr="00681A8C" w:rsidRDefault="00532C92" w:rsidP="00532C92">
      <w:pPr>
        <w:pStyle w:val="Tekstpodstawowy"/>
        <w:numPr>
          <w:ilvl w:val="0"/>
          <w:numId w:val="15"/>
        </w:numPr>
        <w:ind w:left="284" w:hanging="284"/>
        <w:rPr>
          <w:rFonts w:ascii="Arial" w:hAnsi="Arial" w:cs="Arial"/>
          <w:sz w:val="22"/>
          <w:szCs w:val="22"/>
        </w:rPr>
      </w:pPr>
      <w:r w:rsidRPr="00681A8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</w:t>
      </w:r>
      <w:r w:rsidRPr="00681A8C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............</w:t>
      </w:r>
      <w:r w:rsidRPr="00681A8C">
        <w:rPr>
          <w:rFonts w:ascii="Arial" w:hAnsi="Arial" w:cs="Arial"/>
          <w:sz w:val="22"/>
          <w:szCs w:val="22"/>
        </w:rPr>
        <w:t xml:space="preserve">......... </w:t>
      </w:r>
    </w:p>
    <w:p w:rsidR="00532C92" w:rsidRPr="00681A8C" w:rsidRDefault="00532C92" w:rsidP="00532C92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681A8C">
        <w:rPr>
          <w:rFonts w:ascii="Arial" w:hAnsi="Arial" w:cs="Arial"/>
          <w:sz w:val="16"/>
          <w:szCs w:val="16"/>
        </w:rPr>
        <w:t>Nazwa włas</w:t>
      </w:r>
      <w:r>
        <w:rPr>
          <w:rFonts w:ascii="Arial" w:hAnsi="Arial" w:cs="Arial"/>
          <w:sz w:val="16"/>
          <w:szCs w:val="16"/>
        </w:rPr>
        <w:t>na obiektu, adres, telefon</w:t>
      </w:r>
      <w:r w:rsidRPr="00681A8C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adres poczty elektronicznej</w:t>
      </w:r>
    </w:p>
    <w:p w:rsidR="00532C92" w:rsidRPr="00681A8C" w:rsidRDefault="00532C92" w:rsidP="00455CFD">
      <w:pPr>
        <w:pStyle w:val="Tekstpodstawowy"/>
        <w:spacing w:before="240"/>
        <w:rPr>
          <w:rFonts w:ascii="Arial" w:hAnsi="Arial" w:cs="Arial"/>
          <w:sz w:val="22"/>
          <w:szCs w:val="22"/>
        </w:rPr>
      </w:pPr>
      <w:r w:rsidRPr="00681A8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</w:t>
      </w:r>
      <w:r w:rsidRPr="00681A8C">
        <w:rPr>
          <w:rFonts w:ascii="Arial" w:hAnsi="Arial" w:cs="Arial"/>
          <w:sz w:val="22"/>
          <w:szCs w:val="22"/>
        </w:rPr>
        <w:t>.......</w:t>
      </w:r>
    </w:p>
    <w:p w:rsidR="00532C92" w:rsidRPr="00681A8C" w:rsidRDefault="00532C92" w:rsidP="00455CFD">
      <w:pPr>
        <w:pStyle w:val="Tekstpodstawowy"/>
        <w:spacing w:before="360" w:after="240"/>
        <w:rPr>
          <w:rFonts w:ascii="Arial" w:hAnsi="Arial" w:cs="Arial"/>
          <w:sz w:val="22"/>
          <w:szCs w:val="22"/>
        </w:rPr>
      </w:pPr>
      <w:r w:rsidRPr="00681A8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</w:t>
      </w:r>
      <w:r w:rsidRPr="00681A8C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</w:t>
      </w:r>
      <w:r w:rsidRPr="00681A8C">
        <w:rPr>
          <w:rFonts w:ascii="Arial" w:hAnsi="Arial" w:cs="Arial"/>
          <w:sz w:val="22"/>
          <w:szCs w:val="22"/>
        </w:rPr>
        <w:t xml:space="preserve">....... </w:t>
      </w:r>
    </w:p>
    <w:p w:rsidR="008F3497" w:rsidRPr="003C5126" w:rsidRDefault="008F3497" w:rsidP="008F3497">
      <w:pPr>
        <w:pStyle w:val="Tekstpodstawowy"/>
        <w:rPr>
          <w:rFonts w:ascii="Arial" w:hAnsi="Arial" w:cs="Arial"/>
          <w:sz w:val="22"/>
          <w:szCs w:val="22"/>
        </w:rPr>
      </w:pPr>
    </w:p>
    <w:p w:rsidR="00BE095A" w:rsidRPr="003C5126" w:rsidRDefault="00BE095A" w:rsidP="00532C92">
      <w:pPr>
        <w:pStyle w:val="Tekstpodstawowy"/>
        <w:numPr>
          <w:ilvl w:val="0"/>
          <w:numId w:val="15"/>
        </w:numPr>
        <w:ind w:left="284" w:hanging="284"/>
        <w:rPr>
          <w:rFonts w:ascii="Arial" w:hAnsi="Arial" w:cs="Arial"/>
          <w:sz w:val="22"/>
          <w:szCs w:val="22"/>
        </w:rPr>
      </w:pPr>
      <w:r w:rsidRPr="003C512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</w:t>
      </w:r>
      <w:r w:rsidR="00532C92">
        <w:rPr>
          <w:rFonts w:ascii="Arial" w:hAnsi="Arial" w:cs="Arial"/>
          <w:sz w:val="22"/>
          <w:szCs w:val="22"/>
        </w:rPr>
        <w:t>................</w:t>
      </w:r>
      <w:r w:rsidRPr="003C5126">
        <w:rPr>
          <w:rFonts w:ascii="Arial" w:hAnsi="Arial" w:cs="Arial"/>
          <w:sz w:val="22"/>
          <w:szCs w:val="22"/>
        </w:rPr>
        <w:t xml:space="preserve">......... </w:t>
      </w:r>
    </w:p>
    <w:p w:rsidR="00BE095A" w:rsidRPr="003C5126" w:rsidRDefault="00BE095A" w:rsidP="00532C92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3C5126">
        <w:rPr>
          <w:rFonts w:ascii="Arial" w:hAnsi="Arial" w:cs="Arial"/>
          <w:sz w:val="16"/>
          <w:szCs w:val="16"/>
        </w:rPr>
        <w:t xml:space="preserve">Numer </w:t>
      </w:r>
      <w:r w:rsidR="008F3497">
        <w:rPr>
          <w:rFonts w:ascii="Arial" w:hAnsi="Arial" w:cs="Arial"/>
          <w:sz w:val="16"/>
          <w:szCs w:val="16"/>
        </w:rPr>
        <w:t>ewidencyjny</w:t>
      </w:r>
    </w:p>
    <w:p w:rsidR="00922975" w:rsidRPr="003C5126" w:rsidRDefault="00922975" w:rsidP="000E3AA6">
      <w:pPr>
        <w:jc w:val="both"/>
        <w:rPr>
          <w:rFonts w:ascii="Arial" w:hAnsi="Arial" w:cs="Arial"/>
          <w:b/>
        </w:rPr>
      </w:pPr>
    </w:p>
    <w:p w:rsidR="008F3497" w:rsidRDefault="008F3497" w:rsidP="008F3497">
      <w:pPr>
        <w:jc w:val="right"/>
        <w:rPr>
          <w:rFonts w:ascii="Arial" w:hAnsi="Arial" w:cs="Arial"/>
          <w:sz w:val="24"/>
          <w:szCs w:val="24"/>
        </w:rPr>
      </w:pPr>
    </w:p>
    <w:p w:rsidR="00264862" w:rsidRDefault="00264862" w:rsidP="008F3497">
      <w:pPr>
        <w:jc w:val="right"/>
        <w:rPr>
          <w:rFonts w:ascii="Arial" w:hAnsi="Arial" w:cs="Arial"/>
          <w:sz w:val="24"/>
          <w:szCs w:val="24"/>
        </w:rPr>
      </w:pPr>
    </w:p>
    <w:p w:rsidR="008F3497" w:rsidRPr="003C5126" w:rsidRDefault="008F3497" w:rsidP="008F3497">
      <w:pPr>
        <w:jc w:val="right"/>
        <w:rPr>
          <w:rFonts w:ascii="Arial" w:hAnsi="Arial" w:cs="Arial"/>
          <w:sz w:val="24"/>
          <w:szCs w:val="24"/>
        </w:rPr>
      </w:pPr>
      <w:r w:rsidRPr="003C5126">
        <w:rPr>
          <w:rFonts w:ascii="Arial" w:hAnsi="Arial" w:cs="Arial"/>
          <w:sz w:val="24"/>
          <w:szCs w:val="24"/>
        </w:rPr>
        <w:t>……....................................................................</w:t>
      </w:r>
    </w:p>
    <w:p w:rsidR="008F3497" w:rsidRPr="003C5126" w:rsidRDefault="00AD2459" w:rsidP="008F3497">
      <w:pPr>
        <w:ind w:left="5670"/>
        <w:jc w:val="lef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</w:t>
      </w:r>
      <w:r w:rsidR="00DF3688">
        <w:rPr>
          <w:rFonts w:ascii="Arial" w:hAnsi="Arial" w:cs="Arial"/>
          <w:i/>
          <w:iCs/>
          <w:sz w:val="18"/>
          <w:szCs w:val="18"/>
        </w:rPr>
        <w:t>podpis W</w:t>
      </w:r>
      <w:r w:rsidR="008F3497" w:rsidRPr="003C5126">
        <w:rPr>
          <w:rFonts w:ascii="Arial" w:hAnsi="Arial" w:cs="Arial"/>
          <w:i/>
          <w:iCs/>
          <w:sz w:val="18"/>
          <w:szCs w:val="18"/>
        </w:rPr>
        <w:t xml:space="preserve">nioskodawcy </w:t>
      </w:r>
    </w:p>
    <w:p w:rsidR="008F3497" w:rsidRPr="003C5126" w:rsidRDefault="008F3497" w:rsidP="000E3AA6">
      <w:pPr>
        <w:jc w:val="both"/>
        <w:rPr>
          <w:rFonts w:ascii="Arial" w:hAnsi="Arial" w:cs="Arial"/>
          <w:b/>
          <w:sz w:val="22"/>
          <w:szCs w:val="22"/>
        </w:rPr>
      </w:pPr>
    </w:p>
    <w:p w:rsidR="0069607B" w:rsidRDefault="0069607B" w:rsidP="00084EB8">
      <w:pPr>
        <w:jc w:val="both"/>
        <w:rPr>
          <w:rFonts w:ascii="Arial" w:hAnsi="Arial" w:cs="Arial"/>
          <w:sz w:val="22"/>
          <w:szCs w:val="22"/>
        </w:rPr>
      </w:pPr>
    </w:p>
    <w:p w:rsidR="007C3B4A" w:rsidRDefault="007C3B4A" w:rsidP="00084EB8">
      <w:pPr>
        <w:jc w:val="both"/>
        <w:rPr>
          <w:rFonts w:ascii="Arial" w:hAnsi="Arial" w:cs="Arial"/>
          <w:sz w:val="22"/>
          <w:szCs w:val="22"/>
        </w:rPr>
      </w:pPr>
    </w:p>
    <w:p w:rsidR="00264862" w:rsidRPr="00A874FC" w:rsidRDefault="00264862" w:rsidP="003B414B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874FC">
        <w:rPr>
          <w:rFonts w:ascii="Arial" w:hAnsi="Arial" w:cs="Arial"/>
          <w:sz w:val="22"/>
          <w:szCs w:val="22"/>
          <w:u w:val="single"/>
        </w:rPr>
        <w:t>Załącznik:</w:t>
      </w:r>
    </w:p>
    <w:p w:rsidR="007905CF" w:rsidRPr="00A874FC" w:rsidRDefault="007905CF" w:rsidP="00264862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A874FC">
        <w:rPr>
          <w:rFonts w:ascii="Arial" w:hAnsi="Arial" w:cs="Arial"/>
          <w:sz w:val="22"/>
          <w:szCs w:val="22"/>
        </w:rPr>
        <w:t>Potwierdzenie dokonania opłaty skarbowej</w:t>
      </w:r>
      <w:r w:rsidRPr="00A874FC">
        <w:rPr>
          <w:rFonts w:ascii="Arial" w:hAnsi="Arial" w:cs="Arial"/>
          <w:sz w:val="22"/>
          <w:szCs w:val="22"/>
          <w:vertAlign w:val="superscript"/>
        </w:rPr>
        <w:t>2</w:t>
      </w:r>
    </w:p>
    <w:p w:rsidR="007C3B4A" w:rsidRDefault="007C3B4A" w:rsidP="00084EB8">
      <w:pPr>
        <w:jc w:val="both"/>
        <w:rPr>
          <w:rFonts w:ascii="Arial" w:hAnsi="Arial" w:cs="Arial"/>
          <w:sz w:val="22"/>
          <w:szCs w:val="22"/>
        </w:rPr>
      </w:pPr>
    </w:p>
    <w:p w:rsidR="007C3B4A" w:rsidRDefault="007C3B4A" w:rsidP="00084EB8">
      <w:pPr>
        <w:jc w:val="both"/>
        <w:rPr>
          <w:rFonts w:ascii="Arial" w:hAnsi="Arial" w:cs="Arial"/>
          <w:sz w:val="22"/>
          <w:szCs w:val="22"/>
        </w:rPr>
      </w:pPr>
    </w:p>
    <w:p w:rsidR="001076B2" w:rsidRPr="003C5126" w:rsidRDefault="001076B2" w:rsidP="00084EB8">
      <w:pPr>
        <w:jc w:val="both"/>
        <w:rPr>
          <w:rFonts w:ascii="Arial" w:hAnsi="Arial" w:cs="Arial"/>
          <w:sz w:val="22"/>
          <w:szCs w:val="22"/>
        </w:rPr>
      </w:pPr>
    </w:p>
    <w:p w:rsidR="001076B2" w:rsidRPr="003C5126" w:rsidRDefault="001076B2" w:rsidP="001076B2">
      <w:pPr>
        <w:jc w:val="both"/>
        <w:rPr>
          <w:rFonts w:ascii="Arial" w:hAnsi="Arial" w:cs="Arial"/>
        </w:rPr>
      </w:pPr>
      <w:r w:rsidRPr="003C5126">
        <w:rPr>
          <w:rFonts w:ascii="Arial" w:hAnsi="Arial" w:cs="Arial"/>
        </w:rPr>
        <w:t>=========================</w:t>
      </w:r>
    </w:p>
    <w:p w:rsidR="001076B2" w:rsidRPr="00532C92" w:rsidRDefault="00A874FC" w:rsidP="00A874FC">
      <w:pPr>
        <w:shd w:val="clear" w:color="auto" w:fill="FFFFFF"/>
        <w:spacing w:line="276" w:lineRule="auto"/>
        <w:ind w:right="10"/>
        <w:jc w:val="both"/>
        <w:rPr>
          <w:rFonts w:ascii="Arial" w:hAnsi="Arial" w:cs="Arial"/>
          <w:color w:val="000000"/>
          <w:w w:val="106"/>
          <w:sz w:val="18"/>
          <w:szCs w:val="16"/>
        </w:rPr>
      </w:pPr>
      <w:r w:rsidRPr="00532C92">
        <w:rPr>
          <w:rFonts w:ascii="Arial" w:hAnsi="Arial" w:cs="Arial"/>
          <w:color w:val="000000"/>
          <w:w w:val="106"/>
          <w:sz w:val="18"/>
          <w:szCs w:val="16"/>
        </w:rPr>
        <w:t>1 tj. nie</w:t>
      </w:r>
      <w:r w:rsidR="001076B2" w:rsidRPr="00532C92">
        <w:rPr>
          <w:rFonts w:ascii="Arial" w:hAnsi="Arial" w:cs="Arial"/>
          <w:color w:val="000000"/>
          <w:w w:val="106"/>
          <w:sz w:val="18"/>
          <w:szCs w:val="16"/>
        </w:rPr>
        <w:t>będącego hotelem, motelem, pensjonatem, kempingiem (campingiem), domem wycieczkowym, schroniskiem, schroniskiem młodzieżowym, polem biwakowym;</w:t>
      </w:r>
    </w:p>
    <w:p w:rsidR="007905CF" w:rsidRPr="00532C92" w:rsidRDefault="007905CF" w:rsidP="00A874FC">
      <w:pPr>
        <w:shd w:val="clear" w:color="auto" w:fill="FFFFFF"/>
        <w:spacing w:line="276" w:lineRule="auto"/>
        <w:ind w:right="10"/>
        <w:jc w:val="both"/>
        <w:rPr>
          <w:rFonts w:ascii="Arial" w:hAnsi="Arial" w:cs="Arial"/>
          <w:sz w:val="18"/>
          <w:szCs w:val="16"/>
        </w:rPr>
      </w:pPr>
      <w:r w:rsidRPr="00532C92">
        <w:rPr>
          <w:rFonts w:ascii="Arial" w:hAnsi="Arial" w:cs="Arial"/>
          <w:sz w:val="18"/>
          <w:szCs w:val="16"/>
        </w:rPr>
        <w:t xml:space="preserve">2 Opłatę skarbową w wysokości 17 zł za wydanie </w:t>
      </w:r>
      <w:r w:rsidR="00D974CB">
        <w:rPr>
          <w:rFonts w:ascii="Arial" w:hAnsi="Arial" w:cs="Arial"/>
          <w:sz w:val="18"/>
          <w:szCs w:val="16"/>
        </w:rPr>
        <w:t xml:space="preserve">zaświadczenia należy wnieść </w:t>
      </w:r>
      <w:r w:rsidRPr="00532C92">
        <w:rPr>
          <w:rFonts w:ascii="Arial" w:hAnsi="Arial" w:cs="Arial"/>
          <w:sz w:val="18"/>
          <w:szCs w:val="16"/>
        </w:rPr>
        <w:t xml:space="preserve">przelewem na nr konta </w:t>
      </w:r>
      <w:r w:rsidR="00D313DF" w:rsidRPr="00D313DF">
        <w:rPr>
          <w:rFonts w:ascii="Arial" w:hAnsi="Arial" w:cs="Arial"/>
          <w:sz w:val="18"/>
          <w:szCs w:val="16"/>
        </w:rPr>
        <w:t>54 8724 0005 2011 1100 3911 0001</w:t>
      </w:r>
      <w:r w:rsidRPr="00532C92">
        <w:rPr>
          <w:rFonts w:ascii="Arial" w:hAnsi="Arial" w:cs="Arial"/>
          <w:sz w:val="18"/>
          <w:szCs w:val="16"/>
        </w:rPr>
        <w:t xml:space="preserve">, z zaznaczeniem "opłata za zaświadczenie WPT" </w:t>
      </w:r>
      <w:r w:rsidR="00AD2459">
        <w:rPr>
          <w:rFonts w:ascii="Arial" w:hAnsi="Arial" w:cs="Arial"/>
          <w:sz w:val="18"/>
          <w:szCs w:val="16"/>
        </w:rPr>
        <w:t xml:space="preserve">na podstawie </w:t>
      </w:r>
      <w:r w:rsidRPr="00532C92">
        <w:rPr>
          <w:rFonts w:ascii="Arial" w:hAnsi="Arial" w:cs="Arial"/>
          <w:sz w:val="18"/>
          <w:szCs w:val="16"/>
        </w:rPr>
        <w:t xml:space="preserve">art. 4 oraz części II ust. 21 Załącznika do ustawy z dnia 16 listopada 2006 </w:t>
      </w:r>
      <w:r w:rsidR="00C64937" w:rsidRPr="00532C92">
        <w:rPr>
          <w:rFonts w:ascii="Arial" w:hAnsi="Arial" w:cs="Arial"/>
          <w:sz w:val="18"/>
          <w:szCs w:val="16"/>
        </w:rPr>
        <w:t>r.</w:t>
      </w:r>
      <w:r w:rsidRPr="00532C92">
        <w:rPr>
          <w:rFonts w:ascii="Arial" w:hAnsi="Arial" w:cs="Arial"/>
          <w:sz w:val="18"/>
          <w:szCs w:val="16"/>
        </w:rPr>
        <w:t xml:space="preserve"> o opłacie skarbowej (Dz. U. Nr 225, poz. 1635 ze zmianami.)</w:t>
      </w:r>
    </w:p>
    <w:p w:rsidR="002A7469" w:rsidRDefault="002A7469" w:rsidP="002A7469">
      <w:pPr>
        <w:ind w:right="57"/>
        <w:jc w:val="both"/>
        <w:rPr>
          <w:rFonts w:ascii="Arial" w:eastAsia="Calibri" w:hAnsi="Arial" w:cs="Arial"/>
          <w:b/>
          <w:szCs w:val="18"/>
          <w:lang w:eastAsia="en-US"/>
        </w:rPr>
      </w:pPr>
    </w:p>
    <w:p w:rsidR="002A7469" w:rsidRDefault="002A7469" w:rsidP="002A7469">
      <w:pPr>
        <w:ind w:right="57"/>
        <w:jc w:val="both"/>
        <w:rPr>
          <w:rFonts w:ascii="Arial" w:eastAsia="Calibri" w:hAnsi="Arial" w:cs="Arial"/>
          <w:b/>
          <w:szCs w:val="18"/>
          <w:lang w:eastAsia="en-US"/>
        </w:rPr>
      </w:pPr>
    </w:p>
    <w:p w:rsidR="002A7469" w:rsidRDefault="002A7469" w:rsidP="002A7469">
      <w:pPr>
        <w:ind w:right="57"/>
        <w:jc w:val="both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KLAUZULA INFORMACYJNA</w:t>
      </w:r>
      <w:r>
        <w:rPr>
          <w:rFonts w:ascii="Arial" w:eastAsia="Calibri" w:hAnsi="Arial" w:cs="Arial"/>
          <w:szCs w:val="18"/>
          <w:lang w:eastAsia="en-US"/>
        </w:rPr>
        <w:t xml:space="preserve"> </w:t>
      </w:r>
    </w:p>
    <w:p w:rsidR="002A7469" w:rsidRDefault="002A7469" w:rsidP="002A7469">
      <w:pPr>
        <w:widowControl w:val="0"/>
        <w:suppressAutoHyphens w:val="0"/>
        <w:spacing w:line="276" w:lineRule="auto"/>
        <w:ind w:right="57"/>
        <w:jc w:val="both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(nie dotyczy podmiotów będących osobami prawnymi)</w:t>
      </w:r>
    </w:p>
    <w:p w:rsidR="002A7469" w:rsidRDefault="002A7469" w:rsidP="002A7469">
      <w:pPr>
        <w:widowControl w:val="0"/>
        <w:suppressAutoHyphens w:val="0"/>
        <w:spacing w:line="276" w:lineRule="auto"/>
        <w:ind w:right="57"/>
        <w:jc w:val="both"/>
        <w:rPr>
          <w:rFonts w:ascii="Arial" w:eastAsia="Calibri" w:hAnsi="Arial" w:cs="Arial"/>
          <w:szCs w:val="18"/>
          <w:lang w:eastAsia="en-US"/>
        </w:rPr>
      </w:pPr>
    </w:p>
    <w:p w:rsidR="002A7469" w:rsidRDefault="002A7469" w:rsidP="002A7469">
      <w:pPr>
        <w:widowControl w:val="0"/>
        <w:suppressAutoHyphens w:val="0"/>
        <w:spacing w:line="276" w:lineRule="auto"/>
        <w:ind w:right="57"/>
        <w:jc w:val="both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Zgodnie z art. 13 ust. 1-2 rozporządzenia Parlamentu Europejskiego i Rady (UE) 2016/679 z dnia 27 kwietnia 2016 r. w sprawie ochrony osób fizycznych w związku z przetwarzaniem danych osobowych i w sprawie swobodnego przepływu takich danych oraz uchylenia dyrektywy 95/46/WE (Dziennik Urzędowy Unii Europejskiej z dnia 14 maja 2016 r. L 119/1) zwanego dalej RODO, informuje się, że:</w:t>
      </w:r>
    </w:p>
    <w:p w:rsidR="002A7469" w:rsidRDefault="002A7469" w:rsidP="002A7469">
      <w:pPr>
        <w:widowControl w:val="0"/>
        <w:suppressAutoHyphens w:val="0"/>
        <w:spacing w:line="276" w:lineRule="auto"/>
        <w:ind w:right="57"/>
        <w:jc w:val="both"/>
        <w:rPr>
          <w:rFonts w:ascii="Arial" w:eastAsia="Calibri" w:hAnsi="Arial" w:cs="Arial"/>
          <w:szCs w:val="18"/>
          <w:lang w:eastAsia="en-US"/>
        </w:rPr>
      </w:pPr>
    </w:p>
    <w:p w:rsidR="002A7469" w:rsidRDefault="002A7469" w:rsidP="002A7469">
      <w:pPr>
        <w:widowControl w:val="0"/>
        <w:numPr>
          <w:ilvl w:val="0"/>
          <w:numId w:val="17"/>
        </w:numPr>
        <w:suppressAutoHyphens w:val="0"/>
        <w:spacing w:after="200" w:line="276" w:lineRule="auto"/>
        <w:ind w:right="57"/>
        <w:jc w:val="both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Administratorem Pani/Pana danych osobowych jest Gmina </w:t>
      </w:r>
      <w:r w:rsidR="00D313DF">
        <w:rPr>
          <w:rFonts w:ascii="Arial" w:eastAsia="Calibri" w:hAnsi="Arial" w:cs="Arial"/>
          <w:szCs w:val="18"/>
          <w:lang w:eastAsia="en-US"/>
        </w:rPr>
        <w:t>Ułęż</w:t>
      </w:r>
      <w:r>
        <w:rPr>
          <w:rFonts w:ascii="Arial" w:eastAsia="Calibri" w:hAnsi="Arial" w:cs="Arial"/>
          <w:szCs w:val="18"/>
          <w:lang w:eastAsia="en-US"/>
        </w:rPr>
        <w:t xml:space="preserve"> reprezentowana przez </w:t>
      </w:r>
      <w:r w:rsidR="00D313DF">
        <w:rPr>
          <w:rFonts w:ascii="Arial" w:eastAsia="Calibri" w:hAnsi="Arial" w:cs="Arial"/>
          <w:szCs w:val="18"/>
          <w:lang w:eastAsia="en-US"/>
        </w:rPr>
        <w:t>Wójta Gminy Ułęż</w:t>
      </w:r>
      <w:r>
        <w:rPr>
          <w:rFonts w:ascii="Arial" w:eastAsia="Calibri" w:hAnsi="Arial" w:cs="Arial"/>
          <w:szCs w:val="18"/>
          <w:lang w:eastAsia="en-US"/>
        </w:rPr>
        <w:t xml:space="preserve"> z siedzibą </w:t>
      </w:r>
      <w:r w:rsidR="00D313DF">
        <w:rPr>
          <w:rFonts w:ascii="Arial" w:eastAsia="Calibri" w:hAnsi="Arial" w:cs="Arial"/>
          <w:szCs w:val="18"/>
          <w:lang w:eastAsia="en-US"/>
        </w:rPr>
        <w:t>Ułęż 168, 08-504 Ułęż</w:t>
      </w:r>
    </w:p>
    <w:p w:rsidR="002A7469" w:rsidRDefault="002A7469" w:rsidP="002A7469">
      <w:pPr>
        <w:widowControl w:val="0"/>
        <w:suppressAutoHyphens w:val="0"/>
        <w:spacing w:line="276" w:lineRule="auto"/>
        <w:ind w:left="360" w:right="57"/>
        <w:jc w:val="both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Dane kontaktowe Inspektora Ochrony Danych:</w:t>
      </w:r>
    </w:p>
    <w:p w:rsidR="002A7469" w:rsidRDefault="002A7469" w:rsidP="002A7469">
      <w:pPr>
        <w:widowControl w:val="0"/>
        <w:suppressAutoHyphens w:val="0"/>
        <w:spacing w:line="276" w:lineRule="auto"/>
        <w:ind w:left="360" w:right="57"/>
        <w:jc w:val="both"/>
        <w:rPr>
          <w:rFonts w:ascii="Arial" w:eastAsia="Calibri" w:hAnsi="Arial" w:cs="Arial"/>
          <w:szCs w:val="18"/>
          <w:lang w:val="de-DE"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adres do korespondencji: Inspektor Ochrony Danych </w:t>
      </w:r>
      <w:r>
        <w:rPr>
          <w:rFonts w:ascii="Arial" w:eastAsia="Calibri" w:hAnsi="Arial" w:cs="Arial"/>
          <w:szCs w:val="18"/>
          <w:lang w:val="de-DE" w:eastAsia="en-US"/>
        </w:rPr>
        <w:t xml:space="preserve">e-mail: </w:t>
      </w:r>
      <w:hyperlink r:id="rId7" w:history="1">
        <w:r w:rsidR="00D313DF">
          <w:rPr>
            <w:rStyle w:val="Hipercze"/>
            <w:rFonts w:ascii="Arial" w:eastAsia="Calibri" w:hAnsi="Arial" w:cs="Arial"/>
            <w:szCs w:val="18"/>
            <w:lang w:val="de-DE" w:eastAsia="en-US"/>
          </w:rPr>
          <w:t>inspektor@cbi24.pl</w:t>
        </w:r>
      </w:hyperlink>
      <w:r>
        <w:rPr>
          <w:rFonts w:ascii="Arial" w:eastAsia="Calibri" w:hAnsi="Arial" w:cs="Arial"/>
          <w:szCs w:val="18"/>
          <w:lang w:val="de-DE" w:eastAsia="en-US"/>
        </w:rPr>
        <w:t xml:space="preserve"> ,  </w:t>
      </w:r>
    </w:p>
    <w:p w:rsidR="002A7469" w:rsidRDefault="002A7469" w:rsidP="002A7469">
      <w:pPr>
        <w:widowControl w:val="0"/>
        <w:suppressAutoHyphens w:val="0"/>
        <w:spacing w:line="276" w:lineRule="auto"/>
        <w:ind w:left="360" w:right="57"/>
        <w:jc w:val="both"/>
        <w:rPr>
          <w:rFonts w:ascii="Arial" w:eastAsia="Calibri" w:hAnsi="Arial" w:cs="Arial"/>
          <w:szCs w:val="18"/>
          <w:lang w:eastAsia="en-US"/>
        </w:rPr>
      </w:pPr>
    </w:p>
    <w:p w:rsidR="002A7469" w:rsidRDefault="002A7469" w:rsidP="002A7469">
      <w:pPr>
        <w:widowControl w:val="0"/>
        <w:numPr>
          <w:ilvl w:val="0"/>
          <w:numId w:val="17"/>
        </w:numPr>
        <w:suppressAutoHyphens w:val="0"/>
        <w:spacing w:after="200" w:line="276" w:lineRule="auto"/>
        <w:jc w:val="both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Administrator będzie przetwarzać Pani/Pana dane w celu realizacji ustawowych zadań w związku z funkcjonowaniem i działaniem osób i podmiotów działających w turystyce. Obowiązek podania przez Panią/Pana danych, o których mowa wynika z przepisów ustawy z dnia 29 sierpnia 1997 r. o usługach hotelarskich oraz usługach pilotów wycieczek i przewodników turystycznych oraz rozporządzenia Ministra Gospodarki i Pracy z dnia 19 sierpnia 2004 r. w sprawie obiektów hotelarskich i innych obiektów, w których są świadczone usługi hotelarskie.</w:t>
      </w:r>
    </w:p>
    <w:p w:rsidR="002A7469" w:rsidRDefault="002A7469" w:rsidP="002A7469">
      <w:pPr>
        <w:widowControl w:val="0"/>
        <w:numPr>
          <w:ilvl w:val="0"/>
          <w:numId w:val="17"/>
        </w:numPr>
        <w:suppressAutoHyphens w:val="0"/>
        <w:spacing w:after="200" w:line="276" w:lineRule="auto"/>
        <w:jc w:val="both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Konsekwencją niepodania danych osobowych będzie pozostawienie Pani/Pana wniosku bez rozpoznania. Pani/Pana dane osobowe będą przechowywane przez okres posiadania wpisu do Ewidencji innych obiektów świadczących usługi hotelarskie, niebędących </w:t>
      </w:r>
      <w:r>
        <w:rPr>
          <w:rFonts w:ascii="Arial" w:hAnsi="Arial" w:cs="Arial"/>
          <w:szCs w:val="18"/>
        </w:rPr>
        <w:t xml:space="preserve">obiektami hotelarskimi w rozumieniu ustawy z dnia 29 sierpnia 1997 roku o usługach hotelarskich oraz usługach pilotów wycieczek i przewodników turystycznych (Dz. U. z 2020 r. poz. 2211 z późn. zm.) </w:t>
      </w:r>
      <w:r>
        <w:rPr>
          <w:rFonts w:ascii="Arial" w:eastAsia="Calibri" w:hAnsi="Arial" w:cs="Arial"/>
          <w:szCs w:val="18"/>
          <w:lang w:eastAsia="en-US"/>
        </w:rPr>
        <w:t xml:space="preserve">oraz przez okres archiwizacji dokumentacji zgodnie z Rozporządzeniem Prezesa Rady Ministrów z dnia 18 stycznia 2011 r. w sprawie instrukcji kancelaryjnej, jednolitych rzeczowych wykazów akt oraz instrukcji w sprawie organizacji i zakresu działania archiwów zakładowych (Dz. U. Nr 14 poz. 67) tj. 25 lat od wykreślenia z ww. ewidencji. Posiada Pani/Pan prawo dostępu do treści swoich danych oraz prawo ich sprostowania oraz ograniczenia przetwarzania. </w:t>
      </w:r>
    </w:p>
    <w:p w:rsidR="002A7469" w:rsidRDefault="002A7469" w:rsidP="002A7469">
      <w:pPr>
        <w:widowControl w:val="0"/>
        <w:numPr>
          <w:ilvl w:val="0"/>
          <w:numId w:val="18"/>
        </w:numPr>
        <w:suppressAutoHyphens w:val="0"/>
        <w:spacing w:after="200" w:line="276" w:lineRule="auto"/>
        <w:ind w:right="57"/>
        <w:jc w:val="both"/>
        <w:rPr>
          <w:rFonts w:ascii="Arial" w:eastAsia="Calibri" w:hAnsi="Arial" w:cs="Arial"/>
          <w:sz w:val="14"/>
          <w:szCs w:val="12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Ma Pani/Pan prawo wniesienia skargi do organu nadzorczego, którym w Polsce jest Prezes Urzędu Ochrony Danych Osobowych. Pani/Pana dane osobowe mogą zostać ujawnione innym podmiotom upoważnionym na podstawie przepisów prawa. Pani/Pana dane nie będą przetwarzane w sposób zautomatyzowany, w tym również profilowane.</w:t>
      </w:r>
    </w:p>
    <w:p w:rsidR="00532C92" w:rsidRDefault="00532C92" w:rsidP="002A7469">
      <w:pPr>
        <w:ind w:right="57"/>
        <w:jc w:val="both"/>
        <w:rPr>
          <w:rFonts w:cs="Arial"/>
          <w:i/>
          <w:sz w:val="24"/>
          <w:szCs w:val="24"/>
        </w:rPr>
      </w:pPr>
    </w:p>
    <w:sectPr w:rsidR="00532C92" w:rsidSect="00D313DF">
      <w:footerReference w:type="default" r:id="rId8"/>
      <w:pgSz w:w="11906" w:h="16838"/>
      <w:pgMar w:top="709" w:right="991" w:bottom="993" w:left="1276" w:header="708" w:footer="63" w:gutter="0"/>
      <w:cols w:space="708"/>
      <w:docGrid w:linePitch="36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E5F" w:rsidRDefault="00295E5F" w:rsidP="00245558">
      <w:r>
        <w:separator/>
      </w:r>
    </w:p>
  </w:endnote>
  <w:endnote w:type="continuationSeparator" w:id="0">
    <w:p w:rsidR="00295E5F" w:rsidRDefault="00295E5F" w:rsidP="00245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3DF" w:rsidRPr="003979DC" w:rsidRDefault="00245558" w:rsidP="00D313DF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245558">
      <w:rPr>
        <w:sz w:val="16"/>
        <w:szCs w:val="16"/>
      </w:rPr>
      <w:tab/>
    </w:r>
    <w:r w:rsidR="00D313DF">
      <w:rPr>
        <w:rFonts w:ascii="Arial" w:eastAsia="Lucida Sans Unicode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-104775</wp:posOffset>
          </wp:positionH>
          <wp:positionV relativeFrom="paragraph">
            <wp:posOffset>121285</wp:posOffset>
          </wp:positionV>
          <wp:extent cx="487045" cy="535940"/>
          <wp:effectExtent l="19050" t="0" r="8255" b="0"/>
          <wp:wrapNone/>
          <wp:docPr id="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35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13DF" w:rsidRPr="00245558">
      <w:rPr>
        <w:sz w:val="16"/>
        <w:szCs w:val="16"/>
      </w:rPr>
      <w:tab/>
    </w:r>
  </w:p>
  <w:p w:rsidR="00D313DF" w:rsidRPr="003979DC" w:rsidRDefault="00D313DF" w:rsidP="00D313DF">
    <w:pPr>
      <w:keepNext/>
      <w:tabs>
        <w:tab w:val="left" w:pos="1134"/>
      </w:tabs>
      <w:ind w:firstLine="708"/>
      <w:jc w:val="left"/>
      <w:outlineLvl w:val="1"/>
      <w:rPr>
        <w:rFonts w:ascii="Arial" w:hAnsi="Arial" w:cs="Arial"/>
        <w:bCs/>
        <w:sz w:val="28"/>
        <w:szCs w:val="44"/>
      </w:rPr>
    </w:pPr>
    <w:r w:rsidRPr="003979DC">
      <w:rPr>
        <w:rFonts w:ascii="Arial" w:hAnsi="Arial" w:cs="Arial"/>
        <w:b/>
        <w:sz w:val="16"/>
        <w:szCs w:val="16"/>
      </w:rPr>
      <w:t>GMINA UŁĘŻ</w:t>
    </w:r>
  </w:p>
  <w:p w:rsidR="00D313DF" w:rsidRPr="003979DC" w:rsidRDefault="00D313DF" w:rsidP="00D313DF">
    <w:pPr>
      <w:ind w:left="708"/>
      <w:jc w:val="left"/>
      <w:rPr>
        <w:rFonts w:ascii="Arial" w:eastAsia="Calibri" w:hAnsi="Arial" w:cs="Arial"/>
        <w:sz w:val="16"/>
        <w:szCs w:val="16"/>
        <w:lang w:val="en-US"/>
      </w:rPr>
    </w:pPr>
    <w:r w:rsidRPr="003979DC">
      <w:rPr>
        <w:rFonts w:ascii="Arial" w:eastAsia="Calibri" w:hAnsi="Arial" w:cs="Arial"/>
        <w:sz w:val="16"/>
        <w:szCs w:val="16"/>
      </w:rPr>
      <w:t>08-504 Ułęż 168,</w:t>
    </w:r>
    <w:r w:rsidRPr="003979DC">
      <w:rPr>
        <w:rFonts w:ascii="Arial" w:eastAsia="Calibri" w:hAnsi="Arial" w:cs="Arial"/>
        <w:sz w:val="16"/>
        <w:szCs w:val="16"/>
      </w:rPr>
      <w:br/>
      <w:t xml:space="preserve">tel./fax. </w:t>
    </w:r>
    <w:r w:rsidRPr="003979DC">
      <w:rPr>
        <w:rFonts w:ascii="Arial" w:eastAsia="Calibri" w:hAnsi="Arial" w:cs="Arial"/>
        <w:sz w:val="16"/>
        <w:szCs w:val="16"/>
        <w:lang w:val="en-US"/>
      </w:rPr>
      <w:t>(0-81) 866 70 21</w:t>
    </w:r>
  </w:p>
  <w:p w:rsidR="00D313DF" w:rsidRPr="003979DC" w:rsidRDefault="00D313DF" w:rsidP="00D313DF">
    <w:pPr>
      <w:tabs>
        <w:tab w:val="left" w:pos="1134"/>
        <w:tab w:val="right" w:pos="9070"/>
      </w:tabs>
      <w:jc w:val="left"/>
      <w:rPr>
        <w:rFonts w:ascii="Arial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  <w:lang w:val="en-US"/>
      </w:rPr>
      <w:t xml:space="preserve">                </w:t>
    </w:r>
    <w:r w:rsidRPr="003979DC">
      <w:rPr>
        <w:rFonts w:ascii="Arial" w:eastAsia="Calibri" w:hAnsi="Arial" w:cs="Arial"/>
        <w:sz w:val="16"/>
        <w:szCs w:val="16"/>
        <w:lang w:val="en-US"/>
      </w:rPr>
      <w:t xml:space="preserve">e-mail: </w:t>
    </w:r>
    <w:r w:rsidRPr="003979DC">
      <w:rPr>
        <w:rFonts w:ascii="Arial" w:eastAsia="Calibri" w:hAnsi="Arial" w:cs="Arial"/>
        <w:color w:val="0000FF"/>
        <w:sz w:val="16"/>
        <w:szCs w:val="16"/>
        <w:u w:val="single"/>
        <w:lang w:val="en-US"/>
      </w:rPr>
      <w:t>gmina@gminaulez.eu</w:t>
    </w:r>
    <w:r w:rsidRPr="003979DC">
      <w:rPr>
        <w:rFonts w:ascii="Arial" w:eastAsia="Calibri" w:hAnsi="Arial" w:cs="Arial"/>
        <w:sz w:val="16"/>
        <w:szCs w:val="16"/>
        <w:lang w:val="en-US"/>
      </w:rPr>
      <w:t xml:space="preserve">,     </w:t>
    </w:r>
    <w:hyperlink r:id="rId2" w:history="1">
      <w:r w:rsidRPr="003979DC">
        <w:rPr>
          <w:rStyle w:val="Hipercze"/>
          <w:rFonts w:ascii="Arial" w:eastAsia="Calibri" w:hAnsi="Arial" w:cs="Arial"/>
          <w:sz w:val="16"/>
          <w:szCs w:val="16"/>
          <w:lang w:val="en-US"/>
        </w:rPr>
        <w:t>www.gminaulez.</w:t>
      </w:r>
    </w:hyperlink>
    <w:r w:rsidRPr="003979DC">
      <w:rPr>
        <w:rFonts w:ascii="Arial" w:eastAsia="Calibri" w:hAnsi="Arial" w:cs="Arial"/>
        <w:color w:val="FF0000"/>
        <w:sz w:val="16"/>
        <w:szCs w:val="16"/>
        <w:u w:val="single"/>
        <w:lang w:val="en-US"/>
      </w:rPr>
      <w:t>eu</w:t>
    </w:r>
  </w:p>
  <w:p w:rsidR="00D313DF" w:rsidRPr="003979DC" w:rsidRDefault="00D313DF" w:rsidP="00D313DF">
    <w:pPr>
      <w:pStyle w:val="Stopka"/>
      <w:jc w:val="right"/>
      <w:rPr>
        <w:rFonts w:ascii="Arial" w:hAnsi="Arial" w:cs="Arial"/>
      </w:rPr>
    </w:pPr>
    <w:r w:rsidRPr="003979DC">
      <w:rPr>
        <w:rFonts w:ascii="Arial" w:hAnsi="Arial" w:cs="Arial"/>
      </w:rPr>
      <w:t xml:space="preserve">Strona </w:t>
    </w:r>
    <w:r w:rsidRPr="003979DC">
      <w:rPr>
        <w:rFonts w:ascii="Arial" w:hAnsi="Arial" w:cs="Arial"/>
        <w:b/>
      </w:rPr>
      <w:fldChar w:fldCharType="begin"/>
    </w:r>
    <w:r w:rsidRPr="003979DC">
      <w:rPr>
        <w:rFonts w:ascii="Arial" w:hAnsi="Arial" w:cs="Arial"/>
        <w:b/>
      </w:rPr>
      <w:instrText>PAGE</w:instrText>
    </w:r>
    <w:r w:rsidRPr="003979DC">
      <w:rPr>
        <w:rFonts w:ascii="Arial" w:hAnsi="Arial" w:cs="Arial"/>
        <w:b/>
      </w:rPr>
      <w:fldChar w:fldCharType="separate"/>
    </w:r>
    <w:r>
      <w:rPr>
        <w:rFonts w:ascii="Arial" w:hAnsi="Arial" w:cs="Arial"/>
        <w:b/>
        <w:noProof/>
      </w:rPr>
      <w:t>2</w:t>
    </w:r>
    <w:r w:rsidRPr="003979DC">
      <w:rPr>
        <w:rFonts w:ascii="Arial" w:hAnsi="Arial" w:cs="Arial"/>
        <w:b/>
      </w:rPr>
      <w:fldChar w:fldCharType="end"/>
    </w:r>
    <w:r w:rsidRPr="003979DC">
      <w:rPr>
        <w:rFonts w:ascii="Arial" w:hAnsi="Arial" w:cs="Arial"/>
      </w:rPr>
      <w:t xml:space="preserve"> z </w:t>
    </w:r>
    <w:r w:rsidRPr="003979DC">
      <w:rPr>
        <w:rFonts w:ascii="Arial" w:hAnsi="Arial" w:cs="Arial"/>
        <w:b/>
      </w:rPr>
      <w:fldChar w:fldCharType="begin"/>
    </w:r>
    <w:r w:rsidRPr="003979DC">
      <w:rPr>
        <w:rFonts w:ascii="Arial" w:hAnsi="Arial" w:cs="Arial"/>
        <w:b/>
      </w:rPr>
      <w:instrText>NUMPAGES</w:instrText>
    </w:r>
    <w:r w:rsidRPr="003979DC">
      <w:rPr>
        <w:rFonts w:ascii="Arial" w:hAnsi="Arial" w:cs="Arial"/>
        <w:b/>
      </w:rPr>
      <w:fldChar w:fldCharType="separate"/>
    </w:r>
    <w:r>
      <w:rPr>
        <w:rFonts w:ascii="Arial" w:hAnsi="Arial" w:cs="Arial"/>
        <w:b/>
        <w:noProof/>
      </w:rPr>
      <w:t>2</w:t>
    </w:r>
    <w:r w:rsidRPr="003979DC">
      <w:rPr>
        <w:rFonts w:ascii="Arial" w:hAnsi="Arial" w:cs="Arial"/>
        <w:b/>
      </w:rPr>
      <w:fldChar w:fldCharType="end"/>
    </w:r>
  </w:p>
  <w:p w:rsidR="00245558" w:rsidRPr="00245558" w:rsidRDefault="00EA502F" w:rsidP="00245558">
    <w:pPr>
      <w:pStyle w:val="Stopka"/>
      <w:jc w:val="left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E5F" w:rsidRDefault="00295E5F" w:rsidP="00245558">
      <w:r>
        <w:separator/>
      </w:r>
    </w:p>
  </w:footnote>
  <w:footnote w:type="continuationSeparator" w:id="0">
    <w:p w:rsidR="00295E5F" w:rsidRDefault="00295E5F" w:rsidP="00245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1A6A0D2B"/>
    <w:multiLevelType w:val="hybridMultilevel"/>
    <w:tmpl w:val="A2A892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C66166"/>
    <w:multiLevelType w:val="hybridMultilevel"/>
    <w:tmpl w:val="8B4C53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177494"/>
    <w:multiLevelType w:val="hybridMultilevel"/>
    <w:tmpl w:val="570CF822"/>
    <w:lvl w:ilvl="0" w:tplc="C51AFF8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w w:val="106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3816F2"/>
    <w:multiLevelType w:val="hybridMultilevel"/>
    <w:tmpl w:val="5E6A838A"/>
    <w:lvl w:ilvl="0" w:tplc="1766E8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B711B"/>
    <w:multiLevelType w:val="hybridMultilevel"/>
    <w:tmpl w:val="A4525EB6"/>
    <w:lvl w:ilvl="0" w:tplc="E11CA3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D0D7F"/>
    <w:multiLevelType w:val="hybridMultilevel"/>
    <w:tmpl w:val="93489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61E35"/>
    <w:multiLevelType w:val="hybridMultilevel"/>
    <w:tmpl w:val="14462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C37C2"/>
    <w:multiLevelType w:val="hybridMultilevel"/>
    <w:tmpl w:val="A66A9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950A2"/>
    <w:multiLevelType w:val="hybridMultilevel"/>
    <w:tmpl w:val="92B22CD0"/>
    <w:lvl w:ilvl="0" w:tplc="7108A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0"/>
  </w:num>
  <w:num w:numId="11">
    <w:abstractNumId w:val="15"/>
  </w:num>
  <w:num w:numId="12">
    <w:abstractNumId w:val="16"/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</w:num>
  <w:num w:numId="15">
    <w:abstractNumId w:val="13"/>
  </w:num>
  <w:num w:numId="16">
    <w:abstractNumId w:val="11"/>
  </w:num>
  <w:num w:numId="1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stylePaneFormatFilter w:val="0000"/>
  <w:defaultTabStop w:val="567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B32AE"/>
    <w:rsid w:val="00024AA2"/>
    <w:rsid w:val="000471DD"/>
    <w:rsid w:val="0007120E"/>
    <w:rsid w:val="00074724"/>
    <w:rsid w:val="00084EB8"/>
    <w:rsid w:val="0008509F"/>
    <w:rsid w:val="00096D42"/>
    <w:rsid w:val="000B567F"/>
    <w:rsid w:val="000E3AA6"/>
    <w:rsid w:val="000E7311"/>
    <w:rsid w:val="00103548"/>
    <w:rsid w:val="001076B2"/>
    <w:rsid w:val="001366C5"/>
    <w:rsid w:val="00153F28"/>
    <w:rsid w:val="001847C4"/>
    <w:rsid w:val="001A5F71"/>
    <w:rsid w:val="001A619E"/>
    <w:rsid w:val="001B14C6"/>
    <w:rsid w:val="001B77BD"/>
    <w:rsid w:val="001E297B"/>
    <w:rsid w:val="002004E2"/>
    <w:rsid w:val="00222C97"/>
    <w:rsid w:val="002318B4"/>
    <w:rsid w:val="002420E1"/>
    <w:rsid w:val="00245558"/>
    <w:rsid w:val="00264862"/>
    <w:rsid w:val="00266CAD"/>
    <w:rsid w:val="00282B6F"/>
    <w:rsid w:val="00283095"/>
    <w:rsid w:val="00295E5F"/>
    <w:rsid w:val="002A2F74"/>
    <w:rsid w:val="002A7469"/>
    <w:rsid w:val="002B32AE"/>
    <w:rsid w:val="002F0EC1"/>
    <w:rsid w:val="003078F5"/>
    <w:rsid w:val="00312ED2"/>
    <w:rsid w:val="00321914"/>
    <w:rsid w:val="00324412"/>
    <w:rsid w:val="00366214"/>
    <w:rsid w:val="0037799D"/>
    <w:rsid w:val="0039248B"/>
    <w:rsid w:val="0039356C"/>
    <w:rsid w:val="003A7596"/>
    <w:rsid w:val="003B414B"/>
    <w:rsid w:val="003C05AC"/>
    <w:rsid w:val="003C5126"/>
    <w:rsid w:val="003D764B"/>
    <w:rsid w:val="00413911"/>
    <w:rsid w:val="0044255A"/>
    <w:rsid w:val="00444C9D"/>
    <w:rsid w:val="0044665C"/>
    <w:rsid w:val="00450F95"/>
    <w:rsid w:val="00455CFD"/>
    <w:rsid w:val="0046011A"/>
    <w:rsid w:val="0046252F"/>
    <w:rsid w:val="00483CF9"/>
    <w:rsid w:val="004A7361"/>
    <w:rsid w:val="004B6FE8"/>
    <w:rsid w:val="004C4C4E"/>
    <w:rsid w:val="004D5197"/>
    <w:rsid w:val="004D62D4"/>
    <w:rsid w:val="004F3504"/>
    <w:rsid w:val="0051422D"/>
    <w:rsid w:val="005161E2"/>
    <w:rsid w:val="005317FC"/>
    <w:rsid w:val="00532C92"/>
    <w:rsid w:val="00573BC7"/>
    <w:rsid w:val="005D3B8B"/>
    <w:rsid w:val="00616A90"/>
    <w:rsid w:val="00617E8D"/>
    <w:rsid w:val="006252EB"/>
    <w:rsid w:val="00627DC7"/>
    <w:rsid w:val="00643F57"/>
    <w:rsid w:val="00662C55"/>
    <w:rsid w:val="00665E07"/>
    <w:rsid w:val="00673FA4"/>
    <w:rsid w:val="00680E99"/>
    <w:rsid w:val="006912DD"/>
    <w:rsid w:val="0069607B"/>
    <w:rsid w:val="00696726"/>
    <w:rsid w:val="006B2605"/>
    <w:rsid w:val="006C7030"/>
    <w:rsid w:val="006E0DDE"/>
    <w:rsid w:val="006E48AA"/>
    <w:rsid w:val="006F5E28"/>
    <w:rsid w:val="00773A1B"/>
    <w:rsid w:val="007905CF"/>
    <w:rsid w:val="007A426A"/>
    <w:rsid w:val="007B2CFB"/>
    <w:rsid w:val="007C3B4A"/>
    <w:rsid w:val="007D6CF1"/>
    <w:rsid w:val="007E0021"/>
    <w:rsid w:val="007E56E9"/>
    <w:rsid w:val="007F4366"/>
    <w:rsid w:val="00830127"/>
    <w:rsid w:val="00895C18"/>
    <w:rsid w:val="008B2423"/>
    <w:rsid w:val="008B5FC5"/>
    <w:rsid w:val="008C40E3"/>
    <w:rsid w:val="008F3497"/>
    <w:rsid w:val="0091017D"/>
    <w:rsid w:val="00922975"/>
    <w:rsid w:val="00927437"/>
    <w:rsid w:val="00964BBF"/>
    <w:rsid w:val="009751A5"/>
    <w:rsid w:val="009770A1"/>
    <w:rsid w:val="00983370"/>
    <w:rsid w:val="009E2DCA"/>
    <w:rsid w:val="00A05BDA"/>
    <w:rsid w:val="00A1712A"/>
    <w:rsid w:val="00A24AC9"/>
    <w:rsid w:val="00A41167"/>
    <w:rsid w:val="00A47FA7"/>
    <w:rsid w:val="00A57917"/>
    <w:rsid w:val="00A62EEE"/>
    <w:rsid w:val="00A668FB"/>
    <w:rsid w:val="00A874FC"/>
    <w:rsid w:val="00A92250"/>
    <w:rsid w:val="00A953D0"/>
    <w:rsid w:val="00AC6139"/>
    <w:rsid w:val="00AD2459"/>
    <w:rsid w:val="00AD6BAB"/>
    <w:rsid w:val="00AE647B"/>
    <w:rsid w:val="00B005E2"/>
    <w:rsid w:val="00B13D3D"/>
    <w:rsid w:val="00B1774C"/>
    <w:rsid w:val="00B61CF3"/>
    <w:rsid w:val="00B6502A"/>
    <w:rsid w:val="00B920C6"/>
    <w:rsid w:val="00B92C4A"/>
    <w:rsid w:val="00B95484"/>
    <w:rsid w:val="00BA31DB"/>
    <w:rsid w:val="00BB667D"/>
    <w:rsid w:val="00BD4965"/>
    <w:rsid w:val="00BE095A"/>
    <w:rsid w:val="00BF3D27"/>
    <w:rsid w:val="00BF6E4C"/>
    <w:rsid w:val="00C01752"/>
    <w:rsid w:val="00C13997"/>
    <w:rsid w:val="00C2401A"/>
    <w:rsid w:val="00C5200C"/>
    <w:rsid w:val="00C52EF8"/>
    <w:rsid w:val="00C60780"/>
    <w:rsid w:val="00C62B06"/>
    <w:rsid w:val="00C64937"/>
    <w:rsid w:val="00C740CE"/>
    <w:rsid w:val="00C86F04"/>
    <w:rsid w:val="00C94E0E"/>
    <w:rsid w:val="00CB722E"/>
    <w:rsid w:val="00CF4641"/>
    <w:rsid w:val="00D07CF0"/>
    <w:rsid w:val="00D13756"/>
    <w:rsid w:val="00D230F0"/>
    <w:rsid w:val="00D26188"/>
    <w:rsid w:val="00D313DF"/>
    <w:rsid w:val="00D37239"/>
    <w:rsid w:val="00D65135"/>
    <w:rsid w:val="00D76C2D"/>
    <w:rsid w:val="00D8437B"/>
    <w:rsid w:val="00D974CB"/>
    <w:rsid w:val="00DA4602"/>
    <w:rsid w:val="00DB08C2"/>
    <w:rsid w:val="00DB67EC"/>
    <w:rsid w:val="00DF3688"/>
    <w:rsid w:val="00DF5B2F"/>
    <w:rsid w:val="00DF7A4A"/>
    <w:rsid w:val="00E862DF"/>
    <w:rsid w:val="00E933F6"/>
    <w:rsid w:val="00E94FDA"/>
    <w:rsid w:val="00EA48E3"/>
    <w:rsid w:val="00EA502F"/>
    <w:rsid w:val="00EB2773"/>
    <w:rsid w:val="00EC2559"/>
    <w:rsid w:val="00ED2E39"/>
    <w:rsid w:val="00EF2AF8"/>
    <w:rsid w:val="00F056CE"/>
    <w:rsid w:val="00F060AE"/>
    <w:rsid w:val="00F27658"/>
    <w:rsid w:val="00F353F5"/>
    <w:rsid w:val="00F500D4"/>
    <w:rsid w:val="00F75FEA"/>
    <w:rsid w:val="00F951FA"/>
    <w:rsid w:val="00FB4768"/>
    <w:rsid w:val="00FC4630"/>
    <w:rsid w:val="00FC533F"/>
    <w:rsid w:val="00FD7B8F"/>
    <w:rsid w:val="00FE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center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i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i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tarSymbol" w:hAnsi="StarSymbol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8Num7z0">
    <w:name w:val="WW8Num7z0"/>
    <w:rPr>
      <w:rFonts w:ascii="StarSymbol" w:hAnsi="StarSymbol"/>
    </w:rPr>
  </w:style>
  <w:style w:type="character" w:customStyle="1" w:styleId="WW8Num8z0">
    <w:name w:val="WW8Num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Znakiprzypiswdolnych">
    <w:name w:val="Znaki przypisów dolnych"/>
  </w:style>
  <w:style w:type="character" w:customStyle="1" w:styleId="Znakinumeracji">
    <w:name w:val="Znaki numeracji"/>
  </w:style>
  <w:style w:type="character" w:customStyle="1" w:styleId="Znakiprzypiswkocowych">
    <w:name w:val="Znaki przypisów końcowych"/>
  </w:style>
  <w:style w:type="character" w:customStyle="1" w:styleId="WW-Domylnaczcionkaakapitu">
    <w:name w:val="WW-Domyślna czcionka akapitu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firstLine="360"/>
      <w:jc w:val="both"/>
    </w:pPr>
    <w:rPr>
      <w:sz w:val="24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Tekstpodstawowywcity2">
    <w:name w:val="WW-Tekst podstawowy wcięty 2"/>
    <w:basedOn w:val="Normalny"/>
    <w:pPr>
      <w:ind w:firstLine="709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455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45558"/>
    <w:rPr>
      <w:lang w:eastAsia="ar-SA"/>
    </w:rPr>
  </w:style>
  <w:style w:type="character" w:customStyle="1" w:styleId="NagwekZnak">
    <w:name w:val="Nagłówek Znak"/>
    <w:link w:val="Nagwek"/>
    <w:uiPriority w:val="99"/>
    <w:rsid w:val="00C13997"/>
    <w:rPr>
      <w:rFonts w:ascii="Arial" w:eastAsia="Lucida Sans Unicode" w:hAnsi="Arial" w:cs="Tahoma"/>
      <w:sz w:val="28"/>
      <w:szCs w:val="28"/>
      <w:lang w:eastAsia="ar-SA"/>
    </w:rPr>
  </w:style>
  <w:style w:type="paragraph" w:styleId="NormalnyWeb">
    <w:name w:val="Normal (Web)"/>
    <w:basedOn w:val="Normalny"/>
    <w:rsid w:val="00C139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pl-PL"/>
    </w:rPr>
  </w:style>
  <w:style w:type="paragraph" w:customStyle="1" w:styleId="Default">
    <w:name w:val="Default"/>
    <w:rsid w:val="00EF2A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69607B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9607B"/>
    <w:pPr>
      <w:suppressAutoHyphens w:val="0"/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9607B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9607B"/>
    <w:pPr>
      <w:suppressAutoHyphens w:val="0"/>
      <w:spacing w:after="160" w:line="256" w:lineRule="auto"/>
      <w:ind w:left="720"/>
      <w:contextualSpacing/>
      <w:jc w:val="left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Karpacz, dnia</vt:lpstr>
    </vt:vector>
  </TitlesOfParts>
  <Company/>
  <LinksUpToDate>false</LinksUpToDate>
  <CharactersWithSpaces>4774</CharactersWithSpaces>
  <SharedDoc>false</SharedDoc>
  <HLinks>
    <vt:vector size="6" baseType="variant">
      <vt:variant>
        <vt:i4>19398753</vt:i4>
      </vt:variant>
      <vt:variant>
        <vt:i4>0</vt:i4>
      </vt:variant>
      <vt:variant>
        <vt:i4>0</vt:i4>
      </vt:variant>
      <vt:variant>
        <vt:i4>5</vt:i4>
      </vt:variant>
      <vt:variant>
        <vt:lpwstr>mailto:iod@um.swinoujście.pl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Karpacz, dnia</dc:title>
  <dc:creator>Urząd Gminy</dc:creator>
  <cp:lastModifiedBy>Admin-EG</cp:lastModifiedBy>
  <cp:revision>2</cp:revision>
  <cp:lastPrinted>2023-05-18T07:10:00Z</cp:lastPrinted>
  <dcterms:created xsi:type="dcterms:W3CDTF">2024-04-11T09:10:00Z</dcterms:created>
  <dcterms:modified xsi:type="dcterms:W3CDTF">2024-04-11T09:10:00Z</dcterms:modified>
</cp:coreProperties>
</file>