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E3E1C">
      <w:pPr>
        <w:spacing w:line="0" w:lineRule="atLeast"/>
        <w:jc w:val="right"/>
      </w:pPr>
      <w:bookmarkStart w:id="0" w:name="page1"/>
      <w:bookmarkEnd w:id="0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000000" w:rsidRDefault="00941245">
      <w:pPr>
        <w:spacing w:line="0" w:lineRule="atLeast"/>
        <w:ind w:left="504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Ułęż</w:t>
      </w:r>
      <w:r w:rsidR="00BE3E1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3E1C">
        <w:rPr>
          <w:rFonts w:ascii="Times New Roman" w:eastAsia="Times New Roman" w:hAnsi="Times New Roman" w:cs="Times New Roman"/>
        </w:rPr>
        <w:t xml:space="preserve"> ………………………………………</w:t>
      </w:r>
    </w:p>
    <w:p w:rsidR="00000000" w:rsidRDefault="00BE3E1C">
      <w:pPr>
        <w:spacing w:line="288" w:lineRule="auto"/>
      </w:pPr>
      <w:r>
        <w:rPr>
          <w:rFonts w:ascii="Times New Roman" w:hAnsi="Times New Roman" w:cs="Times New Roman"/>
          <w:sz w:val="22"/>
          <w:szCs w:val="22"/>
        </w:rPr>
        <w:t>Imię, nazwisko / Nazwa firmy</w:t>
      </w:r>
    </w:p>
    <w:p w:rsidR="00000000" w:rsidRDefault="00BE3E1C">
      <w:pPr>
        <w:spacing w:line="288" w:lineRule="auto"/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</w:t>
      </w:r>
    </w:p>
    <w:p w:rsidR="00000000" w:rsidRDefault="00BE3E1C">
      <w:pPr>
        <w:spacing w:line="288" w:lineRule="auto"/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</w:t>
      </w:r>
    </w:p>
    <w:p w:rsidR="00000000" w:rsidRDefault="00BE3E1C">
      <w:pPr>
        <w:spacing w:line="288" w:lineRule="auto"/>
      </w:pPr>
      <w:r>
        <w:rPr>
          <w:rFonts w:ascii="Times New Roman" w:hAnsi="Times New Roman" w:cs="Times New Roman"/>
          <w:sz w:val="22"/>
          <w:szCs w:val="22"/>
        </w:rPr>
        <w:t>Adres siedziby firmy</w:t>
      </w:r>
    </w:p>
    <w:p w:rsidR="00000000" w:rsidRDefault="00BE3E1C">
      <w:pPr>
        <w:spacing w:line="288" w:lineRule="auto"/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</w:t>
      </w:r>
    </w:p>
    <w:p w:rsidR="00000000" w:rsidRDefault="00BE3E1C">
      <w:pPr>
        <w:spacing w:line="288" w:lineRule="auto"/>
      </w:pPr>
      <w:r>
        <w:rPr>
          <w:rFonts w:ascii="Times New Roman" w:hAnsi="Times New Roman" w:cs="Times New Roman"/>
          <w:sz w:val="22"/>
          <w:szCs w:val="22"/>
        </w:rPr>
        <w:t>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..................................................…</w:t>
      </w:r>
    </w:p>
    <w:p w:rsidR="00000000" w:rsidRDefault="00BE3E1C">
      <w:pPr>
        <w:spacing w:line="288" w:lineRule="auto"/>
      </w:pPr>
      <w:r>
        <w:rPr>
          <w:rFonts w:ascii="Times New Roman" w:hAnsi="Times New Roman" w:cs="Times New Roman"/>
          <w:sz w:val="22"/>
          <w:szCs w:val="22"/>
        </w:rPr>
        <w:t xml:space="preserve">Tel. kontaktowy*/adres e-mail* </w:t>
      </w:r>
    </w:p>
    <w:p w:rsidR="00000000" w:rsidRDefault="00BE3E1C">
      <w:pPr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:rsidR="00000000" w:rsidRDefault="00BE3E1C">
      <w:pPr>
        <w:spacing w:line="288" w:lineRule="auto"/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......................................................…                                </w:t>
      </w:r>
      <w:r w:rsidR="00941245">
        <w:rPr>
          <w:rFonts w:ascii="Times New Roman" w:hAnsi="Times New Roman" w:cs="Times New Roman"/>
          <w:b/>
          <w:bCs/>
          <w:sz w:val="24"/>
          <w:szCs w:val="24"/>
        </w:rPr>
        <w:t xml:space="preserve">Wójt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1245">
        <w:rPr>
          <w:rFonts w:ascii="Times New Roman" w:hAnsi="Times New Roman" w:cs="Times New Roman"/>
          <w:b/>
          <w:bCs/>
          <w:sz w:val="24"/>
          <w:szCs w:val="24"/>
        </w:rPr>
        <w:t>Gminy Ułęż</w:t>
      </w:r>
    </w:p>
    <w:p w:rsidR="00000000" w:rsidRDefault="00BE3E1C">
      <w:pPr>
        <w:ind w:firstLine="5726"/>
        <w:rPr>
          <w:rFonts w:ascii="Times New Roman" w:hAnsi="Times New Roman" w:cs="Times New Roman"/>
          <w:sz w:val="24"/>
          <w:szCs w:val="24"/>
        </w:rPr>
      </w:pPr>
    </w:p>
    <w:p w:rsidR="00000000" w:rsidRDefault="00BE3E1C" w:rsidP="00941245"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0000" w:rsidRDefault="00BE3E1C"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</w:p>
    <w:p w:rsidR="00000000" w:rsidRDefault="00BE3E1C">
      <w:pPr>
        <w:spacing w:line="276" w:lineRule="auto"/>
        <w:ind w:right="20"/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Wniosek o wydanie jednorazowego zezwolenia na sprzedaż napojów </w:t>
      </w:r>
    </w:p>
    <w:p w:rsidR="00000000" w:rsidRDefault="00BE3E1C">
      <w:pPr>
        <w:spacing w:line="276" w:lineRule="auto"/>
        <w:ind w:right="20"/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alkoholowych</w:t>
      </w:r>
    </w:p>
    <w:p w:rsidR="00000000" w:rsidRDefault="00BE3E1C">
      <w:pPr>
        <w:spacing w:line="276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000000" w:rsidRDefault="00BE3E1C">
      <w:pPr>
        <w:numPr>
          <w:ilvl w:val="0"/>
          <w:numId w:val="3"/>
        </w:numPr>
        <w:spacing w:line="0" w:lineRule="atLeast"/>
      </w:pPr>
      <w:r>
        <w:rPr>
          <w:rFonts w:ascii="Times New Roman" w:eastAsia="Times New Roman" w:hAnsi="Times New Roman" w:cs="Times New Roman"/>
          <w:sz w:val="24"/>
        </w:rPr>
        <w:t>Oznaczenie przedsiębiorcy, siedziba i adres:</w:t>
      </w:r>
    </w:p>
    <w:p w:rsidR="00000000" w:rsidRDefault="00BE3E1C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E3E1C">
      <w:pPr>
        <w:spacing w:line="214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E3E1C">
      <w:pPr>
        <w:spacing w:line="0" w:lineRule="atLeast"/>
        <w:ind w:left="36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</w:t>
      </w:r>
    </w:p>
    <w:p w:rsidR="00000000" w:rsidRDefault="00BE3E1C">
      <w:pPr>
        <w:spacing w:line="254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E3E1C">
      <w:pPr>
        <w:numPr>
          <w:ilvl w:val="0"/>
          <w:numId w:val="3"/>
        </w:numPr>
        <w:spacing w:line="0" w:lineRule="atLeast"/>
      </w:pPr>
      <w:r>
        <w:rPr>
          <w:rFonts w:ascii="Times New Roman" w:eastAsia="Times New Roman" w:hAnsi="Times New Roman" w:cs="Times New Roman"/>
          <w:sz w:val="24"/>
        </w:rPr>
        <w:t>Oznaczenie rodzaju zezwolenia (</w:t>
      </w:r>
      <w:r>
        <w:rPr>
          <w:rFonts w:ascii="Times New Roman" w:eastAsia="Times New Roman" w:hAnsi="Times New Roman" w:cs="Times New Roman"/>
          <w:i/>
          <w:sz w:val="24"/>
        </w:rPr>
        <w:t>zaznaczyć właściwe „X”</w:t>
      </w:r>
      <w:r>
        <w:rPr>
          <w:rFonts w:ascii="Times New Roman" w:eastAsia="Times New Roman" w:hAnsi="Times New Roman" w:cs="Times New Roman"/>
          <w:sz w:val="24"/>
        </w:rPr>
        <w:t>):</w:t>
      </w:r>
    </w:p>
    <w:p w:rsidR="00000000" w:rsidRDefault="00941245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>
        <w:rPr>
          <w:noProof/>
          <w:lang w:eastAsia="pl-PL" w:bidi="ar-SA"/>
        </w:rPr>
        <w:drawing>
          <wp:anchor distT="0" distB="0" distL="114935" distR="114935" simplePos="0" relativeHeight="251655168" behindDoc="1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101600</wp:posOffset>
            </wp:positionV>
            <wp:extent cx="175895" cy="16637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104" t="-2222" r="-2104" b="-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66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BE3E1C">
      <w:pPr>
        <w:spacing w:line="168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E3E1C">
      <w:pPr>
        <w:spacing w:line="0" w:lineRule="atLeast"/>
        <w:ind w:left="1240"/>
      </w:pPr>
      <w:r>
        <w:rPr>
          <w:rFonts w:ascii="Times New Roman" w:eastAsia="Times New Roman" w:hAnsi="Times New Roman" w:cs="Times New Roman"/>
          <w:sz w:val="24"/>
        </w:rPr>
        <w:t>„</w:t>
      </w:r>
      <w:r>
        <w:rPr>
          <w:rFonts w:ascii="Times New Roman" w:eastAsia="Times New Roman" w:hAnsi="Times New Roman" w:cs="Times New Roman"/>
          <w:sz w:val="24"/>
        </w:rPr>
        <w:t>A” – do 4,5 % zawartości alkoholu oraz na piwo</w:t>
      </w:r>
    </w:p>
    <w:p w:rsidR="00000000" w:rsidRDefault="00941245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>
        <w:rPr>
          <w:noProof/>
          <w:lang w:eastAsia="pl-PL" w:bidi="ar-SA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10795</wp:posOffset>
            </wp:positionV>
            <wp:extent cx="175895" cy="16637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104" t="-2222" r="-2104" b="-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66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BE3E1C">
      <w:pPr>
        <w:spacing w:line="26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E3E1C">
      <w:pPr>
        <w:spacing w:line="0" w:lineRule="atLeast"/>
        <w:ind w:left="1240"/>
      </w:pPr>
      <w:r>
        <w:rPr>
          <w:rFonts w:ascii="Times New Roman" w:eastAsia="Times New Roman" w:hAnsi="Times New Roman" w:cs="Times New Roman"/>
          <w:sz w:val="24"/>
        </w:rPr>
        <w:t>„</w:t>
      </w:r>
      <w:r>
        <w:rPr>
          <w:rFonts w:ascii="Times New Roman" w:eastAsia="Times New Roman" w:hAnsi="Times New Roman" w:cs="Times New Roman"/>
          <w:sz w:val="24"/>
        </w:rPr>
        <w:t>B” – od 4,5 % do 18 % zawartości alkoholu (z wyjątkiem piwa)</w:t>
      </w:r>
    </w:p>
    <w:p w:rsidR="00000000" w:rsidRDefault="00941245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>
        <w:rPr>
          <w:noProof/>
          <w:lang w:eastAsia="pl-PL" w:bidi="ar-SA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10795</wp:posOffset>
            </wp:positionV>
            <wp:extent cx="175895" cy="16637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104" t="-2222" r="-2104" b="-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66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BE3E1C">
      <w:pPr>
        <w:spacing w:line="26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E3E1C">
      <w:pPr>
        <w:spacing w:line="0" w:lineRule="atLeast"/>
        <w:ind w:left="1240"/>
      </w:pPr>
      <w:r>
        <w:rPr>
          <w:rFonts w:ascii="Times New Roman" w:eastAsia="Times New Roman" w:hAnsi="Times New Roman" w:cs="Times New Roman"/>
          <w:sz w:val="24"/>
        </w:rPr>
        <w:t>„</w:t>
      </w:r>
      <w:r>
        <w:rPr>
          <w:rFonts w:ascii="Times New Roman" w:eastAsia="Times New Roman" w:hAnsi="Times New Roman" w:cs="Times New Roman"/>
          <w:sz w:val="24"/>
        </w:rPr>
        <w:t>C” – powyżej 18 % zawartości alkoholu</w:t>
      </w:r>
    </w:p>
    <w:p w:rsidR="00000000" w:rsidRDefault="00BE3E1C">
      <w:pPr>
        <w:spacing w:line="258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E3E1C">
      <w:pPr>
        <w:numPr>
          <w:ilvl w:val="0"/>
          <w:numId w:val="3"/>
        </w:numPr>
        <w:tabs>
          <w:tab w:val="left" w:pos="720"/>
        </w:tabs>
        <w:spacing w:line="264" w:lineRule="auto"/>
        <w:ind w:right="20"/>
      </w:pPr>
      <w:r>
        <w:rPr>
          <w:rFonts w:ascii="Times New Roman" w:eastAsia="Times New Roman" w:hAnsi="Times New Roman" w:cs="Times New Roman"/>
          <w:sz w:val="24"/>
        </w:rPr>
        <w:t>Sprzedaż n</w:t>
      </w:r>
      <w:r>
        <w:rPr>
          <w:rFonts w:ascii="Times New Roman" w:eastAsia="Times New Roman" w:hAnsi="Times New Roman" w:cs="Times New Roman"/>
          <w:sz w:val="24"/>
        </w:rPr>
        <w:t>apojów alkoholowych będzie prowadzona z przeznaczeniem do spożycia (</w:t>
      </w:r>
      <w:r>
        <w:rPr>
          <w:rFonts w:ascii="Times New Roman" w:eastAsia="Times New Roman" w:hAnsi="Times New Roman" w:cs="Times New Roman"/>
          <w:i/>
          <w:sz w:val="24"/>
        </w:rPr>
        <w:t>właściwe zaznaczyć „X”)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000000" w:rsidRDefault="00941245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>
        <w:rPr>
          <w:noProof/>
          <w:lang w:eastAsia="pl-PL" w:bidi="ar-SA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40640</wp:posOffset>
            </wp:positionV>
            <wp:extent cx="175895" cy="16637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104" t="-2222" r="-2104" b="-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66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BE3E1C">
      <w:pPr>
        <w:spacing w:line="72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E3E1C">
      <w:pPr>
        <w:spacing w:line="0" w:lineRule="atLeast"/>
        <w:ind w:left="1000"/>
      </w:pPr>
      <w:r>
        <w:rPr>
          <w:rFonts w:ascii="Times New Roman" w:eastAsia="Times New Roman" w:hAnsi="Times New Roman" w:cs="Times New Roman"/>
          <w:sz w:val="24"/>
        </w:rPr>
        <w:t>w miejscu sprzedaży</w:t>
      </w:r>
    </w:p>
    <w:p w:rsidR="00000000" w:rsidRDefault="00941245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>
        <w:rPr>
          <w:noProof/>
          <w:lang w:eastAsia="pl-PL" w:bidi="ar-SA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98425</wp:posOffset>
            </wp:positionV>
            <wp:extent cx="175895" cy="166370"/>
            <wp:effectExtent l="1905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104" t="-2222" r="-2104" b="-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66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BE3E1C">
      <w:pPr>
        <w:spacing w:line="164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E3E1C">
      <w:pPr>
        <w:spacing w:line="0" w:lineRule="atLeast"/>
        <w:ind w:left="1000"/>
      </w:pPr>
      <w:r>
        <w:rPr>
          <w:rFonts w:ascii="Times New Roman" w:eastAsia="Times New Roman" w:hAnsi="Times New Roman" w:cs="Times New Roman"/>
          <w:sz w:val="24"/>
        </w:rPr>
        <w:t>poza miejscem sprzedaży</w:t>
      </w:r>
    </w:p>
    <w:p w:rsidR="00000000" w:rsidRDefault="00BE3E1C">
      <w:pPr>
        <w:spacing w:line="138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E3E1C">
      <w:pPr>
        <w:numPr>
          <w:ilvl w:val="0"/>
          <w:numId w:val="3"/>
        </w:numPr>
        <w:tabs>
          <w:tab w:val="left" w:pos="720"/>
        </w:tabs>
        <w:spacing w:line="0" w:lineRule="atLeast"/>
      </w:pPr>
      <w:r>
        <w:rPr>
          <w:rFonts w:ascii="Times New Roman" w:eastAsia="Times New Roman" w:hAnsi="Times New Roman" w:cs="Times New Roman"/>
          <w:sz w:val="24"/>
        </w:rPr>
        <w:t>Nr w rejestrze przedsiębiorców w  KRS ( o ile przedsiębiorca taki nr posiada) :</w:t>
      </w:r>
    </w:p>
    <w:p w:rsidR="00000000" w:rsidRDefault="00BE3E1C">
      <w:pPr>
        <w:spacing w:line="276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E3E1C">
      <w:pPr>
        <w:spacing w:line="0" w:lineRule="atLeast"/>
        <w:ind w:left="520"/>
      </w:pPr>
      <w:r>
        <w:rPr>
          <w:rFonts w:ascii="Times New Roman" w:eastAsia="Times New Roman" w:hAnsi="Times New Roman" w:cs="Times New Roman"/>
          <w:sz w:val="24"/>
        </w:rPr>
        <w:t>...............................</w:t>
      </w:r>
      <w:r>
        <w:rPr>
          <w:rFonts w:ascii="Times New Roman" w:eastAsia="Times New Roman" w:hAnsi="Times New Roman" w:cs="Times New Roman"/>
          <w:sz w:val="24"/>
        </w:rPr>
        <w:t>.....………………………………………………………………..</w:t>
      </w:r>
    </w:p>
    <w:p w:rsidR="00000000" w:rsidRDefault="00BE3E1C">
      <w:pPr>
        <w:spacing w:line="276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E3E1C">
      <w:pPr>
        <w:numPr>
          <w:ilvl w:val="0"/>
          <w:numId w:val="3"/>
        </w:numPr>
        <w:tabs>
          <w:tab w:val="left" w:pos="720"/>
        </w:tabs>
        <w:spacing w:line="0" w:lineRule="atLeast"/>
      </w:pPr>
      <w:r>
        <w:rPr>
          <w:rFonts w:ascii="Times New Roman" w:eastAsia="Times New Roman" w:hAnsi="Times New Roman" w:cs="Times New Roman"/>
          <w:sz w:val="24"/>
        </w:rPr>
        <w:t>Nr identyfikacji podatkowej (NIP): …………………………………………………</w:t>
      </w:r>
    </w:p>
    <w:p w:rsidR="00000000" w:rsidRDefault="00BE3E1C">
      <w:pPr>
        <w:spacing w:line="276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E3E1C">
      <w:pPr>
        <w:numPr>
          <w:ilvl w:val="0"/>
          <w:numId w:val="3"/>
        </w:numPr>
        <w:tabs>
          <w:tab w:val="left" w:pos="720"/>
        </w:tabs>
        <w:spacing w:line="0" w:lineRule="atLeast"/>
      </w:pPr>
      <w:r>
        <w:rPr>
          <w:rFonts w:ascii="Times New Roman" w:eastAsia="Times New Roman" w:hAnsi="Times New Roman" w:cs="Times New Roman"/>
          <w:sz w:val="24"/>
        </w:rPr>
        <w:t>Przedmiot działalności gospodarczej :</w:t>
      </w:r>
    </w:p>
    <w:p w:rsidR="00000000" w:rsidRDefault="00BE3E1C">
      <w:pPr>
        <w:spacing w:line="276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E3E1C">
      <w:pPr>
        <w:spacing w:line="0" w:lineRule="atLeast"/>
        <w:ind w:left="36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</w:t>
      </w:r>
    </w:p>
    <w:p w:rsidR="00000000" w:rsidRDefault="00BE3E1C">
      <w:pPr>
        <w:spacing w:line="276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E3E1C">
      <w:pPr>
        <w:numPr>
          <w:ilvl w:val="0"/>
          <w:numId w:val="3"/>
        </w:numPr>
        <w:tabs>
          <w:tab w:val="left" w:pos="720"/>
        </w:tabs>
        <w:spacing w:line="0" w:lineRule="atLeast"/>
      </w:pPr>
      <w:r>
        <w:rPr>
          <w:rFonts w:ascii="Times New Roman" w:eastAsia="Times New Roman" w:hAnsi="Times New Roman" w:cs="Times New Roman"/>
          <w:sz w:val="24"/>
        </w:rPr>
        <w:t>Adres punktu sprzedaży i podawania napojów alkoholowych w czasie trwania</w:t>
      </w:r>
    </w:p>
    <w:p w:rsidR="00000000" w:rsidRDefault="00BE3E1C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E3E1C">
      <w:pPr>
        <w:spacing w:line="214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E3E1C">
      <w:pPr>
        <w:spacing w:line="0" w:lineRule="atLeast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imprezy:  </w:t>
      </w:r>
      <w:r w:rsidR="00941245">
        <w:rPr>
          <w:rFonts w:ascii="Times New Roman" w:eastAsia="Times New Roman" w:hAnsi="Times New Roman" w:cs="Times New Roman"/>
          <w:sz w:val="24"/>
        </w:rPr>
        <w:t>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…………..............................................................................</w:t>
      </w:r>
    </w:p>
    <w:p w:rsidR="00000000" w:rsidRDefault="00BE3E1C">
      <w:pPr>
        <w:spacing w:line="276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E3E1C">
      <w:pPr>
        <w:spacing w:line="0" w:lineRule="atLeast"/>
        <w:ind w:left="360"/>
      </w:pPr>
      <w:r>
        <w:rPr>
          <w:rFonts w:ascii="Times New Roman" w:eastAsia="Times New Roman" w:hAnsi="Times New Roman" w:cs="Times New Roman"/>
          <w:sz w:val="24"/>
        </w:rPr>
        <w:t>Organizator imprezy: 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</w:t>
      </w:r>
    </w:p>
    <w:p w:rsidR="00000000" w:rsidRDefault="00BE3E1C">
      <w:pPr>
        <w:spacing w:line="276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E3E1C">
      <w:pPr>
        <w:spacing w:line="0" w:lineRule="atLeast"/>
        <w:ind w:left="360"/>
      </w:pPr>
      <w:r>
        <w:rPr>
          <w:rFonts w:ascii="Times New Roman" w:eastAsia="Times New Roman" w:hAnsi="Times New Roman" w:cs="Times New Roman"/>
          <w:sz w:val="24"/>
        </w:rPr>
        <w:t>Właściciel terenu: ............................................................................................................</w:t>
      </w:r>
    </w:p>
    <w:p w:rsidR="00000000" w:rsidRDefault="00BE3E1C">
      <w:pPr>
        <w:spacing w:line="276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E3E1C">
      <w:pPr>
        <w:spacing w:line="0" w:lineRule="atLeast"/>
        <w:ind w:left="360"/>
      </w:pPr>
      <w:r>
        <w:rPr>
          <w:rFonts w:ascii="Times New Roman" w:eastAsia="Times New Roman" w:hAnsi="Times New Roman" w:cs="Times New Roman"/>
          <w:sz w:val="24"/>
        </w:rPr>
        <w:t>Nazwa i rodzaj imprezy....................................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</w:t>
      </w:r>
    </w:p>
    <w:p w:rsidR="00000000" w:rsidRDefault="00BE3E1C">
      <w:pPr>
        <w:spacing w:line="4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E3E1C">
      <w:pPr>
        <w:spacing w:line="0" w:lineRule="atLeast"/>
        <w:ind w:left="3000"/>
      </w:pPr>
      <w:r>
        <w:rPr>
          <w:rFonts w:ascii="Times New Roman" w:eastAsia="Times New Roman" w:hAnsi="Times New Roman" w:cs="Times New Roman"/>
        </w:rPr>
        <w:t>podać nazwę i wskazać czy jest to impreza masowa czy rekreacyjna</w:t>
      </w:r>
    </w:p>
    <w:p w:rsidR="00000000" w:rsidRDefault="00BE3E1C">
      <w:pPr>
        <w:spacing w:line="228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E3E1C">
      <w:pPr>
        <w:tabs>
          <w:tab w:val="left" w:pos="420"/>
        </w:tabs>
        <w:spacing w:line="264" w:lineRule="auto"/>
        <w:ind w:right="380"/>
        <w:rPr>
          <w:rFonts w:ascii="Times New Roman" w:eastAsia="Times New Roman" w:hAnsi="Times New Roman" w:cs="Times New Roman"/>
          <w:sz w:val="24"/>
        </w:rPr>
      </w:pPr>
    </w:p>
    <w:p w:rsidR="00000000" w:rsidRDefault="00BE3E1C">
      <w:pPr>
        <w:tabs>
          <w:tab w:val="left" w:pos="420"/>
        </w:tabs>
        <w:spacing w:line="264" w:lineRule="auto"/>
        <w:ind w:right="380"/>
        <w:rPr>
          <w:rFonts w:ascii="Times New Roman" w:eastAsia="Times New Roman" w:hAnsi="Times New Roman" w:cs="Times New Roman"/>
          <w:sz w:val="24"/>
        </w:rPr>
      </w:pPr>
    </w:p>
    <w:p w:rsidR="00000000" w:rsidRDefault="00BE3E1C">
      <w:pPr>
        <w:tabs>
          <w:tab w:val="left" w:pos="420"/>
        </w:tabs>
        <w:spacing w:line="264" w:lineRule="auto"/>
        <w:ind w:right="380"/>
        <w:rPr>
          <w:rFonts w:ascii="Times New Roman" w:eastAsia="Times New Roman" w:hAnsi="Times New Roman" w:cs="Times New Roman"/>
          <w:sz w:val="24"/>
        </w:rPr>
      </w:pPr>
    </w:p>
    <w:p w:rsidR="00000000" w:rsidRDefault="00BE3E1C">
      <w:pPr>
        <w:numPr>
          <w:ilvl w:val="0"/>
          <w:numId w:val="3"/>
        </w:numPr>
        <w:tabs>
          <w:tab w:val="left" w:pos="420"/>
        </w:tabs>
        <w:spacing w:line="264" w:lineRule="auto"/>
        <w:ind w:right="380"/>
      </w:pPr>
      <w:r>
        <w:rPr>
          <w:rFonts w:ascii="Times New Roman" w:eastAsia="Times New Roman" w:hAnsi="Times New Roman" w:cs="Times New Roman"/>
          <w:sz w:val="24"/>
        </w:rPr>
        <w:lastRenderedPageBreak/>
        <w:t>Wnioskowany termin ważności zezwolenia - data (nie dłużej niż 2 dni) oraz określenie godzin sprzedaży napojów alkoholowych:</w:t>
      </w: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</w:t>
      </w:r>
    </w:p>
    <w:p w:rsidR="00000000" w:rsidRDefault="00BE3E1C">
      <w:pPr>
        <w:spacing w:line="202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E3E1C">
      <w:pPr>
        <w:numPr>
          <w:ilvl w:val="0"/>
          <w:numId w:val="3"/>
        </w:numPr>
        <w:tabs>
          <w:tab w:val="left" w:pos="300"/>
        </w:tabs>
        <w:spacing w:line="0" w:lineRule="atLeast"/>
      </w:pPr>
      <w:r>
        <w:rPr>
          <w:rFonts w:ascii="Times New Roman" w:eastAsia="Times New Roman" w:hAnsi="Times New Roman" w:cs="Times New Roman"/>
          <w:sz w:val="24"/>
        </w:rPr>
        <w:t>Adres punktu składowania napojów alkoholowych (magazyn dystrybucyjny)</w:t>
      </w:r>
    </w:p>
    <w:p w:rsidR="00000000" w:rsidRDefault="00BE3E1C">
      <w:pPr>
        <w:spacing w:line="276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E3E1C">
      <w:pPr>
        <w:spacing w:line="276" w:lineRule="exact"/>
        <w:ind w:left="72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</w:t>
      </w:r>
    </w:p>
    <w:p w:rsidR="00000000" w:rsidRDefault="00BE3E1C">
      <w:pPr>
        <w:numPr>
          <w:ilvl w:val="0"/>
          <w:numId w:val="3"/>
        </w:numPr>
        <w:tabs>
          <w:tab w:val="left" w:pos="240"/>
        </w:tabs>
        <w:spacing w:line="0" w:lineRule="atLeast"/>
      </w:pPr>
      <w:r>
        <w:rPr>
          <w:rFonts w:ascii="Times New Roman" w:eastAsia="Times New Roman" w:hAnsi="Times New Roman" w:cs="Times New Roman"/>
          <w:sz w:val="24"/>
        </w:rPr>
        <w:t>Adres stałego pu</w:t>
      </w:r>
      <w:r>
        <w:rPr>
          <w:rFonts w:ascii="Times New Roman" w:eastAsia="Times New Roman" w:hAnsi="Times New Roman" w:cs="Times New Roman"/>
          <w:sz w:val="24"/>
        </w:rPr>
        <w:t>nktu sprzedaży napojów alkoholowych i nr zezwolenia</w:t>
      </w:r>
    </w:p>
    <w:p w:rsidR="00000000" w:rsidRDefault="00BE3E1C">
      <w:pPr>
        <w:spacing w:line="200" w:lineRule="exact"/>
        <w:ind w:left="720"/>
        <w:rPr>
          <w:rFonts w:ascii="Times New Roman" w:eastAsia="Times New Roman" w:hAnsi="Times New Roman" w:cs="Times New Roman"/>
          <w:sz w:val="24"/>
        </w:rPr>
      </w:pPr>
    </w:p>
    <w:p w:rsidR="00000000" w:rsidRDefault="00BE3E1C">
      <w:pPr>
        <w:spacing w:line="200" w:lineRule="exact"/>
        <w:ind w:left="72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</w:t>
      </w:r>
    </w:p>
    <w:p w:rsidR="00000000" w:rsidRDefault="00BE3E1C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E3E1C">
      <w:pPr>
        <w:numPr>
          <w:ilvl w:val="0"/>
          <w:numId w:val="3"/>
        </w:numPr>
        <w:tabs>
          <w:tab w:val="left" w:pos="420"/>
        </w:tabs>
        <w:spacing w:line="0" w:lineRule="atLeast"/>
      </w:pPr>
      <w:r>
        <w:rPr>
          <w:rFonts w:ascii="Times New Roman" w:eastAsia="Times New Roman" w:hAnsi="Times New Roman" w:cs="Times New Roman"/>
          <w:sz w:val="24"/>
        </w:rPr>
        <w:t>Oświadczam, że ww. impreza**</w:t>
      </w:r>
    </w:p>
    <w:p w:rsidR="00000000" w:rsidRDefault="00BE3E1C">
      <w:pPr>
        <w:spacing w:line="120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E3E1C">
      <w:pPr>
        <w:numPr>
          <w:ilvl w:val="0"/>
          <w:numId w:val="1"/>
        </w:numPr>
        <w:tabs>
          <w:tab w:val="left" w:pos="140"/>
        </w:tabs>
        <w:spacing w:line="0" w:lineRule="atLeast"/>
        <w:ind w:left="140" w:hanging="140"/>
      </w:pPr>
      <w:r>
        <w:rPr>
          <w:rFonts w:ascii="Times New Roman" w:eastAsia="Times New Roman" w:hAnsi="Times New Roman" w:cs="Times New Roman"/>
          <w:sz w:val="24"/>
        </w:rPr>
        <w:t>podlega</w:t>
      </w:r>
    </w:p>
    <w:p w:rsidR="00000000" w:rsidRDefault="00BE3E1C">
      <w:pPr>
        <w:spacing w:line="120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E3E1C">
      <w:pPr>
        <w:numPr>
          <w:ilvl w:val="0"/>
          <w:numId w:val="1"/>
        </w:numPr>
        <w:tabs>
          <w:tab w:val="left" w:pos="140"/>
        </w:tabs>
        <w:spacing w:line="0" w:lineRule="atLeast"/>
        <w:ind w:left="140" w:hanging="140"/>
      </w:pPr>
      <w:r>
        <w:rPr>
          <w:rFonts w:ascii="Times New Roman" w:eastAsia="Times New Roman" w:hAnsi="Times New Roman" w:cs="Times New Roman"/>
          <w:sz w:val="24"/>
        </w:rPr>
        <w:t>nie podlega ustawie z dnia 20 marca 2009 r. o bezpieczeństwie imprez masowych.</w:t>
      </w:r>
    </w:p>
    <w:p w:rsidR="00000000" w:rsidRDefault="00BE3E1C">
      <w:pPr>
        <w:spacing w:line="120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E3E1C">
      <w:pPr>
        <w:spacing w:line="264" w:lineRule="auto"/>
        <w:ind w:right="446" w:firstLine="180"/>
      </w:pPr>
      <w:r>
        <w:rPr>
          <w:rFonts w:ascii="Times New Roman" w:eastAsia="Times New Roman" w:hAnsi="Times New Roman" w:cs="Times New Roman"/>
          <w:sz w:val="24"/>
        </w:rPr>
        <w:t>Oświadczam, iż sprzedaż napojów alkoholowych będzi</w:t>
      </w:r>
      <w:r>
        <w:rPr>
          <w:rFonts w:ascii="Times New Roman" w:eastAsia="Times New Roman" w:hAnsi="Times New Roman" w:cs="Times New Roman"/>
          <w:sz w:val="24"/>
        </w:rPr>
        <w:t>e się odbywać w wyznaczonym punkcie sprzedaży ( szkic w załączeniu ) , usytuowanym poza terenem imprezy masowej</w:t>
      </w:r>
    </w:p>
    <w:p w:rsidR="00000000" w:rsidRDefault="00BE3E1C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E3E1C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E3E1C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E3E1C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E3E1C">
      <w:pPr>
        <w:spacing w:line="230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E3E1C">
      <w:pPr>
        <w:spacing w:line="0" w:lineRule="atLeast"/>
        <w:ind w:left="5220"/>
      </w:pPr>
      <w:r>
        <w:rPr>
          <w:rFonts w:ascii="Times New Roman" w:eastAsia="Times New Roman" w:hAnsi="Times New Roman" w:cs="Times New Roman"/>
          <w:sz w:val="24"/>
        </w:rPr>
        <w:t>..............................................</w:t>
      </w:r>
    </w:p>
    <w:p w:rsidR="00000000" w:rsidRDefault="00BE3E1C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E3E1C">
      <w:pPr>
        <w:spacing w:line="0" w:lineRule="atLeast"/>
        <w:ind w:left="5720"/>
      </w:pPr>
      <w:r>
        <w:rPr>
          <w:rFonts w:ascii="Times New Roman" w:eastAsia="Times New Roman" w:hAnsi="Times New Roman" w:cs="Times New Roman"/>
        </w:rPr>
        <w:t>Podpis wnioskodawcy (ów)***</w:t>
      </w:r>
    </w:p>
    <w:p w:rsidR="00000000" w:rsidRDefault="00BE3E1C">
      <w:pPr>
        <w:spacing w:line="200" w:lineRule="exact"/>
        <w:rPr>
          <w:rFonts w:ascii="Times New Roman" w:eastAsia="Times New Roman" w:hAnsi="Times New Roman" w:cs="Times New Roman"/>
        </w:rPr>
      </w:pPr>
    </w:p>
    <w:p w:rsidR="00000000" w:rsidRDefault="00BE3E1C">
      <w:pPr>
        <w:spacing w:line="306" w:lineRule="exact"/>
        <w:rPr>
          <w:rFonts w:ascii="Times New Roman" w:eastAsia="Times New Roman" w:hAnsi="Times New Roman" w:cs="Times New Roman"/>
        </w:rPr>
      </w:pPr>
    </w:p>
    <w:p w:rsidR="00000000" w:rsidRDefault="00BE3E1C">
      <w:pPr>
        <w:spacing w:line="0" w:lineRule="atLeast"/>
      </w:pPr>
      <w:r>
        <w:rPr>
          <w:rFonts w:ascii="Times New Roman" w:eastAsia="Times New Roman" w:hAnsi="Times New Roman" w:cs="Times New Roman"/>
          <w:sz w:val="24"/>
        </w:rPr>
        <w:t>Do wniosku dołączam:</w:t>
      </w:r>
    </w:p>
    <w:p w:rsidR="00000000" w:rsidRDefault="00BE3E1C">
      <w:pPr>
        <w:numPr>
          <w:ilvl w:val="1"/>
          <w:numId w:val="2"/>
        </w:numPr>
        <w:tabs>
          <w:tab w:val="left" w:pos="720"/>
        </w:tabs>
        <w:spacing w:line="0" w:lineRule="atLeast"/>
        <w:ind w:left="720" w:hanging="360"/>
      </w:pPr>
      <w:r>
        <w:rPr>
          <w:rFonts w:ascii="Times New Roman" w:eastAsia="Times New Roman" w:hAnsi="Times New Roman" w:cs="Times New Roman"/>
          <w:sz w:val="24"/>
        </w:rPr>
        <w:t>pisemną zgodę organizatora imprezy na sp</w:t>
      </w:r>
      <w:r>
        <w:rPr>
          <w:rFonts w:ascii="Times New Roman" w:eastAsia="Times New Roman" w:hAnsi="Times New Roman" w:cs="Times New Roman"/>
          <w:sz w:val="24"/>
        </w:rPr>
        <w:t>rzedaż napojów alkoholowych,</w:t>
      </w:r>
    </w:p>
    <w:p w:rsidR="00000000" w:rsidRDefault="00BE3E1C">
      <w:pPr>
        <w:spacing w:line="138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E3E1C">
      <w:pPr>
        <w:numPr>
          <w:ilvl w:val="1"/>
          <w:numId w:val="2"/>
        </w:numPr>
        <w:tabs>
          <w:tab w:val="left" w:pos="720"/>
        </w:tabs>
        <w:spacing w:line="360" w:lineRule="auto"/>
        <w:ind w:left="720" w:right="906" w:hanging="360"/>
      </w:pPr>
      <w:r>
        <w:rPr>
          <w:rFonts w:ascii="Times New Roman" w:eastAsia="Times New Roman" w:hAnsi="Times New Roman" w:cs="Times New Roman"/>
          <w:sz w:val="24"/>
        </w:rPr>
        <w:t>pisemną zgodę właściciela lub zarządcy terenu ( obiektu ), na którym ma być zlokalizowany punkt sprzedaży napojów alkoholowych,</w:t>
      </w:r>
    </w:p>
    <w:p w:rsidR="00000000" w:rsidRDefault="00BE3E1C">
      <w:pPr>
        <w:numPr>
          <w:ilvl w:val="1"/>
          <w:numId w:val="2"/>
        </w:numPr>
        <w:tabs>
          <w:tab w:val="left" w:pos="720"/>
        </w:tabs>
        <w:spacing w:line="384" w:lineRule="auto"/>
        <w:ind w:left="720" w:right="186" w:hanging="360"/>
      </w:pPr>
      <w:r>
        <w:rPr>
          <w:rFonts w:ascii="Times New Roman" w:eastAsia="Times New Roman" w:hAnsi="Times New Roman" w:cs="Times New Roman"/>
          <w:sz w:val="24"/>
        </w:rPr>
        <w:t>kopię stałego zezwolenia na sprzedaż napojów alkoholowych z dowodem uiszczenia opłaty za wydanie z</w:t>
      </w:r>
      <w:r>
        <w:rPr>
          <w:rFonts w:ascii="Times New Roman" w:eastAsia="Times New Roman" w:hAnsi="Times New Roman" w:cs="Times New Roman"/>
          <w:sz w:val="24"/>
        </w:rPr>
        <w:t>ezwolenia (</w:t>
      </w:r>
      <w:r>
        <w:rPr>
          <w:rFonts w:ascii="Times New Roman" w:eastAsia="Times New Roman" w:hAnsi="Times New Roman" w:cs="Times New Roman"/>
          <w:i/>
          <w:sz w:val="24"/>
        </w:rPr>
        <w:t xml:space="preserve">nie dotyczy zezwoleń wydanych przez gminę </w:t>
      </w:r>
      <w:r w:rsidR="00941245">
        <w:rPr>
          <w:rFonts w:ascii="Times New Roman" w:eastAsia="Times New Roman" w:hAnsi="Times New Roman" w:cs="Times New Roman"/>
          <w:i/>
          <w:sz w:val="24"/>
        </w:rPr>
        <w:t>Ułęż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000000" w:rsidRDefault="00BE3E1C">
      <w:pPr>
        <w:spacing w:line="340" w:lineRule="exact"/>
      </w:pPr>
      <w:r>
        <w:rPr>
          <w:rFonts w:ascii="Times New Roman" w:eastAsia="Times New Roman" w:hAnsi="Times New Roman" w:cs="Times New Roman"/>
          <w:sz w:val="24"/>
        </w:rPr>
        <w:t xml:space="preserve">*   podanie tych danych jest dobrowolne, ich podanie oznacza zgodę na ich </w:t>
      </w:r>
      <w:r w:rsidR="00941245">
        <w:rPr>
          <w:rFonts w:ascii="Times New Roman" w:eastAsia="Times New Roman" w:hAnsi="Times New Roman" w:cs="Times New Roman"/>
          <w:sz w:val="24"/>
        </w:rPr>
        <w:t>przetwarzanie</w:t>
      </w:r>
    </w:p>
    <w:p w:rsidR="00000000" w:rsidRDefault="00BE3E1C">
      <w:pPr>
        <w:spacing w:line="0" w:lineRule="atLeast"/>
      </w:pPr>
      <w:r>
        <w:rPr>
          <w:rFonts w:ascii="Times New Roman" w:eastAsia="Times New Roman" w:hAnsi="Times New Roman" w:cs="Times New Roman"/>
          <w:sz w:val="24"/>
        </w:rPr>
        <w:t>** właściwe podkreślić</w:t>
      </w:r>
    </w:p>
    <w:p w:rsidR="00000000" w:rsidRDefault="00BE3E1C">
      <w:pPr>
        <w:spacing w:line="394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BE3E1C">
      <w:pPr>
        <w:tabs>
          <w:tab w:val="left" w:pos="198"/>
        </w:tabs>
        <w:spacing w:line="228" w:lineRule="auto"/>
        <w:ind w:right="426"/>
      </w:pPr>
      <w:r>
        <w:rPr>
          <w:rFonts w:ascii="Times New Roman" w:eastAsia="Times New Roman" w:hAnsi="Times New Roman" w:cs="Times New Roman"/>
          <w:sz w:val="24"/>
        </w:rPr>
        <w:t>***W przypadku prowadzenia działalności na podstawie umowy spółki cywilnej – podpi</w:t>
      </w:r>
      <w:r>
        <w:rPr>
          <w:rFonts w:ascii="Times New Roman" w:eastAsia="Times New Roman" w:hAnsi="Times New Roman" w:cs="Times New Roman"/>
          <w:sz w:val="24"/>
        </w:rPr>
        <w:t>sy wszystkich wspólników.</w:t>
      </w:r>
    </w:p>
    <w:p w:rsidR="00BE3E1C" w:rsidRDefault="00941245">
      <w:pPr>
        <w:spacing w:line="20" w:lineRule="exact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noProof/>
          <w:lang w:eastAsia="pl-PL" w:bidi="ar-SA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-474345</wp:posOffset>
            </wp:positionV>
            <wp:extent cx="5756275" cy="1524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32" t="-9999" r="-32" b="-9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E3E1C">
      <w:pgSz w:w="11906" w:h="16838"/>
      <w:pgMar w:top="170" w:right="1406" w:bottom="57" w:left="14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41245"/>
    <w:rsid w:val="00941245"/>
    <w:rsid w:val="00BE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Calibri" w:eastAsia="Calibri" w:hAnsi="Calibri" w:cs="Ari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sz w:val="24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Liberation Serif" w:hAnsi="Liberation Serif" w:cs="Liberation Serif"/>
    </w:rPr>
  </w:style>
  <w:style w:type="character" w:customStyle="1" w:styleId="WW8Num6z0">
    <w:name w:val="WW8Num6z0"/>
    <w:rPr>
      <w:rFonts w:ascii="Liberation Serif" w:hAnsi="Liberation Serif" w:cs="Liberation Serif"/>
    </w:rPr>
  </w:style>
  <w:style w:type="character" w:customStyle="1" w:styleId="WW8Num6z1">
    <w:name w:val="WW8Num6z1"/>
    <w:rPr>
      <w:rFonts w:ascii="Liberation Serif" w:hAnsi="Liberation Serif" w:cs="Times New Roman"/>
      <w:sz w:val="24"/>
    </w:rPr>
  </w:style>
  <w:style w:type="character" w:customStyle="1" w:styleId="WW8Num7z0">
    <w:name w:val="WW8Num7z0"/>
    <w:rPr>
      <w:rFonts w:ascii="Liberation Serif" w:hAnsi="Liberation Serif" w:cs="Times New Roman"/>
      <w:sz w:val="24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efaultParagraphFont">
    <w:name w:val="Default Paragraph Font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Admin-EG</dc:creator>
  <cp:lastModifiedBy>Admin-EG</cp:lastModifiedBy>
  <cp:revision>2</cp:revision>
  <cp:lastPrinted>1995-11-21T16:41:00Z</cp:lastPrinted>
  <dcterms:created xsi:type="dcterms:W3CDTF">2021-03-01T11:54:00Z</dcterms:created>
  <dcterms:modified xsi:type="dcterms:W3CDTF">2021-03-01T11:54:00Z</dcterms:modified>
</cp:coreProperties>
</file>