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E" w:rsidRDefault="00B7097D">
      <w:pPr>
        <w:pStyle w:val="Teksttreci20"/>
        <w:spacing w:line="290" w:lineRule="auto"/>
        <w:ind w:left="6379"/>
        <w:jc w:val="left"/>
        <w:rPr>
          <w:b/>
          <w:bCs/>
        </w:rPr>
      </w:pPr>
      <w:r>
        <w:rPr>
          <w:sz w:val="15"/>
          <w:szCs w:val="15"/>
          <w:lang w:eastAsia="pl-PL" w:bidi="pl-PL"/>
        </w:rPr>
        <w:t xml:space="preserve">Załączniki do rozporządzenia </w:t>
      </w:r>
      <w:r>
        <w:rPr>
          <w:sz w:val="15"/>
          <w:szCs w:val="15"/>
          <w:lang w:eastAsia="pl-PL" w:bidi="pl-PL"/>
        </w:rPr>
        <w:br/>
        <w:t xml:space="preserve">Przewodniczącego Komitetu </w:t>
      </w:r>
      <w:r>
        <w:rPr>
          <w:sz w:val="15"/>
          <w:szCs w:val="15"/>
          <w:lang w:eastAsia="pl-PL" w:bidi="pl-PL"/>
        </w:rPr>
        <w:br/>
        <w:t xml:space="preserve">do spraw Pożytku Publicznego </w:t>
      </w:r>
      <w:r>
        <w:rPr>
          <w:sz w:val="15"/>
          <w:szCs w:val="15"/>
          <w:lang w:eastAsia="pl-PL" w:bidi="pl-PL"/>
        </w:rPr>
        <w:br/>
        <w:t>z dnia 24 października 2018 r.(poz. 2057)</w:t>
      </w:r>
    </w:p>
    <w:p w:rsidR="00092E8E" w:rsidRDefault="00B7097D">
      <w:pPr>
        <w:tabs>
          <w:tab w:val="left" w:pos="0"/>
        </w:tabs>
        <w:spacing w:after="120"/>
        <w:jc w:val="right"/>
        <w:rPr>
          <w:i/>
        </w:rPr>
      </w:pPr>
      <w:bookmarkStart w:id="0" w:name="Bookmark"/>
      <w:bookmarkEnd w:id="0"/>
      <w:r>
        <w:rPr>
          <w:b/>
          <w:bCs/>
        </w:rPr>
        <w:t xml:space="preserve">Załącznik nr </w:t>
      </w:r>
      <w:r w:rsidR="004E4DDE">
        <w:rPr>
          <w:b/>
          <w:bCs/>
        </w:rPr>
        <w:t>2</w:t>
      </w:r>
    </w:p>
    <w:p w:rsidR="00092E8E" w:rsidRDefault="00092E8E">
      <w:pPr>
        <w:spacing w:line="276" w:lineRule="auto"/>
        <w:jc w:val="center"/>
        <w:rPr>
          <w:i/>
        </w:rPr>
      </w:pPr>
    </w:p>
    <w:p w:rsidR="00092E8E" w:rsidRDefault="00B7097D">
      <w:pPr>
        <w:spacing w:line="276" w:lineRule="auto"/>
        <w:jc w:val="center"/>
      </w:pPr>
      <w:r>
        <w:rPr>
          <w:i/>
        </w:rPr>
        <w:t>WZÓR</w:t>
      </w:r>
    </w:p>
    <w:p w:rsidR="00092E8E" w:rsidRDefault="00092E8E">
      <w:pPr>
        <w:spacing w:line="276" w:lineRule="auto"/>
      </w:pPr>
    </w:p>
    <w:p w:rsidR="00092E8E" w:rsidRDefault="00B7097D">
      <w:pPr>
        <w:spacing w:line="276" w:lineRule="auto"/>
        <w:jc w:val="center"/>
      </w:pPr>
      <w:r>
        <w:t xml:space="preserve">UMOWA O REALIZACJĘ ZADANIA PUBLICZNEGO* / </w:t>
      </w:r>
    </w:p>
    <w:p w:rsidR="00092E8E" w:rsidRDefault="00B7097D">
      <w:pPr>
        <w:spacing w:line="276" w:lineRule="auto"/>
        <w:jc w:val="center"/>
      </w:pPr>
      <w:r>
        <w:t>UMOWA O REALIZACJĘ ZADANIA PUBLICZNEGO NA PODSTAWIE OFERTY WSPÓLNEJ*,</w:t>
      </w:r>
    </w:p>
    <w:p w:rsidR="00092E8E" w:rsidRDefault="00B7097D">
      <w:pPr>
        <w:spacing w:line="276" w:lineRule="auto"/>
        <w:jc w:val="center"/>
      </w:pPr>
      <w:r>
        <w:t xml:space="preserve"> 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 2018 R. POZ. 450, Z PÓŹN. ZM.)</w:t>
      </w:r>
    </w:p>
    <w:p w:rsidR="00092E8E" w:rsidRDefault="00092E8E">
      <w:pPr>
        <w:spacing w:line="276" w:lineRule="auto"/>
      </w:pPr>
    </w:p>
    <w:p w:rsidR="00092E8E" w:rsidRDefault="00B7097D">
      <w:pPr>
        <w:spacing w:line="276" w:lineRule="auto"/>
        <w:jc w:val="center"/>
      </w:pPr>
      <w:r>
        <w:t>nr ……………</w:t>
      </w:r>
    </w:p>
    <w:p w:rsidR="00092E8E" w:rsidRDefault="00092E8E">
      <w:pPr>
        <w:spacing w:line="276" w:lineRule="auto"/>
      </w:pPr>
    </w:p>
    <w:p w:rsidR="00092E8E" w:rsidRDefault="00B7097D">
      <w:pPr>
        <w:spacing w:line="276" w:lineRule="auto"/>
      </w:pPr>
      <w:r>
        <w:t>pod tytułem: ……………………………………………………………………………………......................,</w:t>
      </w:r>
    </w:p>
    <w:p w:rsidR="00092E8E" w:rsidRDefault="00B7097D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092E8E" w:rsidRDefault="00092E8E">
      <w:pPr>
        <w:spacing w:line="276" w:lineRule="auto"/>
      </w:pPr>
    </w:p>
    <w:p w:rsidR="00092E8E" w:rsidRDefault="00B7097D">
      <w:pPr>
        <w:spacing w:line="276" w:lineRule="auto"/>
      </w:pPr>
      <w:r>
        <w:t>między:</w:t>
      </w:r>
    </w:p>
    <w:p w:rsidR="00092E8E" w:rsidRDefault="00B7097D">
      <w:pPr>
        <w:spacing w:line="276" w:lineRule="auto"/>
        <w:jc w:val="both"/>
        <w:rPr>
          <w:b/>
        </w:rPr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092E8E" w:rsidRDefault="00092E8E">
      <w:pPr>
        <w:spacing w:line="276" w:lineRule="auto"/>
        <w:jc w:val="both"/>
        <w:rPr>
          <w:b/>
        </w:rPr>
      </w:pPr>
    </w:p>
    <w:p w:rsidR="00092E8E" w:rsidRDefault="00B7097D">
      <w:pPr>
        <w:spacing w:line="276" w:lineRule="auto"/>
        <w:jc w:val="both"/>
      </w:pPr>
      <w:r>
        <w:t>a</w:t>
      </w:r>
    </w:p>
    <w:p w:rsidR="00092E8E" w:rsidRDefault="00B7097D">
      <w:pPr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092E8E" w:rsidRDefault="00B7097D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092E8E" w:rsidRDefault="00092E8E">
      <w:pPr>
        <w:spacing w:line="276" w:lineRule="auto"/>
        <w:jc w:val="both"/>
      </w:pPr>
    </w:p>
    <w:p w:rsidR="00092E8E" w:rsidRDefault="00B7097D">
      <w:pPr>
        <w:spacing w:line="276" w:lineRule="auto"/>
        <w:jc w:val="both"/>
        <w:rPr>
          <w:vertAlign w:val="superscript"/>
        </w:rPr>
      </w:pPr>
      <w:r>
        <w:t>1. ………………………………………………………………………………………………..</w:t>
      </w:r>
    </w:p>
    <w:p w:rsidR="00092E8E" w:rsidRDefault="00B7097D">
      <w:pPr>
        <w:spacing w:line="276" w:lineRule="auto"/>
        <w:jc w:val="center"/>
      </w:pPr>
      <w:r>
        <w:rPr>
          <w:vertAlign w:val="superscript"/>
        </w:rPr>
        <w:t>(imię i nazwisko oraz numer PESEL)</w:t>
      </w:r>
    </w:p>
    <w:p w:rsidR="00092E8E" w:rsidRDefault="00B7097D">
      <w:pPr>
        <w:spacing w:line="276" w:lineRule="auto"/>
        <w:jc w:val="both"/>
        <w:rPr>
          <w:vertAlign w:val="superscript"/>
        </w:rPr>
      </w:pPr>
      <w:r>
        <w:lastRenderedPageBreak/>
        <w:t>2. ………………………………………………………………………………………………...</w:t>
      </w:r>
    </w:p>
    <w:p w:rsidR="00092E8E" w:rsidRDefault="00B7097D">
      <w:pPr>
        <w:spacing w:line="276" w:lineRule="auto"/>
        <w:jc w:val="center"/>
      </w:pPr>
      <w:r>
        <w:rPr>
          <w:vertAlign w:val="superscript"/>
        </w:rPr>
        <w:t>(imię i nazwisko oraz numer PESEL)</w:t>
      </w:r>
    </w:p>
    <w:p w:rsidR="00092E8E" w:rsidRDefault="00B7097D">
      <w:pPr>
        <w:spacing w:line="276" w:lineRule="auto"/>
        <w:jc w:val="both"/>
        <w:rPr>
          <w:b/>
        </w:rPr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092E8E" w:rsidRDefault="00B7097D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092E8E" w:rsidRDefault="00B7097D">
      <w:pPr>
        <w:spacing w:line="276" w:lineRule="auto"/>
        <w:jc w:val="center"/>
      </w:pPr>
      <w:r>
        <w:rPr>
          <w:b/>
        </w:rPr>
        <w:t>Przedmiot umowy</w:t>
      </w:r>
    </w:p>
    <w:p w:rsidR="00092E8E" w:rsidRDefault="00B7097D">
      <w:pPr>
        <w:spacing w:line="276" w:lineRule="auto"/>
        <w:ind w:left="284" w:hanging="284"/>
        <w:jc w:val="both"/>
      </w:pPr>
      <w:r>
        <w:t>1. Zleceniodawca zleca Zleceniobiorcy(-</w:t>
      </w:r>
      <w:proofErr w:type="spellStart"/>
      <w:r>
        <w:t>com</w:t>
      </w:r>
      <w:proofErr w:type="spellEnd"/>
      <w:r>
        <w:t>), zgodnie z przepisami ustawy z dnia 24 kwietnia 2003 r. o działalności pożytku publicznego i o wolontariacie, zwanej dalej „ustawą”, realizację zadania publicznego pod tytułem:</w:t>
      </w:r>
    </w:p>
    <w:p w:rsidR="00092E8E" w:rsidRDefault="00B7097D">
      <w:pPr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 w:rsidR="00092E8E" w:rsidRDefault="00B7097D">
      <w:pPr>
        <w:spacing w:line="276" w:lineRule="auto"/>
        <w:ind w:left="284"/>
        <w:jc w:val="both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na warunkach określonych w niniejszej umowie oraz w ofercie.</w:t>
      </w:r>
    </w:p>
    <w:p w:rsidR="00092E8E" w:rsidRDefault="00B7097D">
      <w:pPr>
        <w:spacing w:line="276" w:lineRule="auto"/>
        <w:ind w:left="284" w:hanging="284"/>
        <w:jc w:val="both"/>
      </w:pPr>
      <w:r>
        <w:t>2. Zleceniodawca przyznaje Zleceniobiorcy(-</w:t>
      </w:r>
      <w:proofErr w:type="spellStart"/>
      <w:r>
        <w:t>com</w:t>
      </w:r>
      <w:proofErr w:type="spellEnd"/>
      <w:r>
        <w:t>) środki finansowe, o których mowa w § 3, w formie dotacji, której celem jest realizacja zadania publicznego w sposób zgodny z postanowieniami tej umowy.</w:t>
      </w:r>
    </w:p>
    <w:p w:rsidR="00092E8E" w:rsidRDefault="00B7097D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092E8E" w:rsidRDefault="00B7097D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:rsidR="00092E8E" w:rsidRDefault="00B7097D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1" w:name="Bookmark1"/>
      <w:r>
        <w:rPr>
          <w:rStyle w:val="Odwoanieprzypisudolnego"/>
        </w:rPr>
        <w:footnoteReference w:id="2"/>
      </w:r>
      <w:bookmarkEnd w:id="1"/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092E8E" w:rsidRDefault="00B7097D">
      <w:pPr>
        <w:spacing w:line="276" w:lineRule="auto"/>
      </w:pPr>
      <w:r>
        <w:t>6. Osobą do kontaktów roboczych jest:</w:t>
      </w:r>
    </w:p>
    <w:p w:rsidR="00092E8E" w:rsidRDefault="00B7097D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092E8E" w:rsidRDefault="00B7097D">
      <w:pPr>
        <w:spacing w:line="276" w:lineRule="auto"/>
        <w:ind w:left="567"/>
      </w:pPr>
      <w:r>
        <w:lastRenderedPageBreak/>
        <w:t>tel. ……………………….., adres poczty elektronicznej …………………………...…..;</w:t>
      </w:r>
    </w:p>
    <w:p w:rsidR="00092E8E" w:rsidRDefault="00B7097D">
      <w:pPr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092E8E" w:rsidRDefault="00B7097D">
      <w:pPr>
        <w:spacing w:line="276" w:lineRule="auto"/>
        <w:ind w:left="567"/>
        <w:rPr>
          <w:b/>
        </w:rPr>
      </w:pPr>
      <w:r>
        <w:t>tel. ……………………..…, adres poczty elektronicznej …………………..………….. .</w:t>
      </w:r>
    </w:p>
    <w:p w:rsidR="00092E8E" w:rsidRDefault="00092E8E">
      <w:pPr>
        <w:spacing w:line="276" w:lineRule="auto"/>
        <w:ind w:firstLine="708"/>
        <w:rPr>
          <w:b/>
        </w:rPr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092E8E" w:rsidRDefault="00B7097D">
      <w:pPr>
        <w:spacing w:line="276" w:lineRule="auto"/>
        <w:jc w:val="center"/>
      </w:pPr>
      <w:r>
        <w:rPr>
          <w:b/>
        </w:rPr>
        <w:t>Sposób wykonania zadania publicznego</w:t>
      </w:r>
    </w:p>
    <w:p w:rsidR="00092E8E" w:rsidRDefault="00B7097D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092E8E" w:rsidRDefault="00B7097D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092E8E" w:rsidRDefault="00B7097D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092E8E" w:rsidRDefault="00B7097D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092E8E" w:rsidRDefault="00B7097D">
      <w:pPr>
        <w:spacing w:line="276" w:lineRule="auto"/>
        <w:ind w:firstLine="284"/>
        <w:jc w:val="both"/>
      </w:pPr>
      <w:r>
        <w:t>1) dla środków pochodzących z dotacji:</w:t>
      </w:r>
    </w:p>
    <w:p w:rsidR="00092E8E" w:rsidRDefault="00B7097D">
      <w:pPr>
        <w:spacing w:line="276" w:lineRule="auto"/>
        <w:ind w:left="567"/>
        <w:jc w:val="both"/>
      </w:pPr>
      <w:r>
        <w:t xml:space="preserve">od dnia …………………… r. </w:t>
      </w:r>
    </w:p>
    <w:p w:rsidR="00092E8E" w:rsidRDefault="00B7097D">
      <w:pPr>
        <w:spacing w:line="276" w:lineRule="auto"/>
        <w:ind w:left="567"/>
        <w:jc w:val="both"/>
      </w:pPr>
      <w:r>
        <w:t>do dnia …………………… r.;</w:t>
      </w:r>
    </w:p>
    <w:p w:rsidR="00092E8E" w:rsidRDefault="00B7097D">
      <w:pPr>
        <w:spacing w:line="276" w:lineRule="auto"/>
        <w:ind w:left="284"/>
        <w:jc w:val="both"/>
      </w:pPr>
      <w:r>
        <w:t>2) dla innych środków finansowych:</w:t>
      </w:r>
    </w:p>
    <w:p w:rsidR="00092E8E" w:rsidRDefault="00B7097D">
      <w:pPr>
        <w:spacing w:line="276" w:lineRule="auto"/>
        <w:ind w:left="567"/>
        <w:jc w:val="both"/>
      </w:pPr>
      <w:r>
        <w:t xml:space="preserve">od dnia …………………… r. </w:t>
      </w:r>
    </w:p>
    <w:p w:rsidR="00092E8E" w:rsidRDefault="00B7097D">
      <w:pPr>
        <w:spacing w:line="276" w:lineRule="auto"/>
        <w:ind w:left="567"/>
        <w:jc w:val="both"/>
      </w:pPr>
      <w:r>
        <w:t>do dnia …………………… r.</w:t>
      </w:r>
    </w:p>
    <w:p w:rsidR="00092E8E" w:rsidRDefault="00B7097D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 w:rsidR="00092E8E" w:rsidRDefault="00B7097D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</w:t>
      </w:r>
      <w:proofErr w:type="spellStart"/>
      <w:r>
        <w:t>(-a</w:t>
      </w:r>
      <w:proofErr w:type="spellEnd"/>
      <w:r>
        <w:t>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092E8E" w:rsidRDefault="00B7097D">
      <w:pPr>
        <w:spacing w:line="276" w:lineRule="auto"/>
        <w:ind w:left="284" w:hanging="284"/>
        <w:jc w:val="both"/>
        <w:rPr>
          <w:b/>
        </w:rPr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092E8E" w:rsidRDefault="00B7097D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092E8E" w:rsidRDefault="00B7097D">
      <w:pPr>
        <w:spacing w:line="276" w:lineRule="auto"/>
        <w:jc w:val="center"/>
      </w:pPr>
      <w:r>
        <w:rPr>
          <w:b/>
        </w:rPr>
        <w:t>Finansowanie zadania publicznego</w:t>
      </w:r>
    </w:p>
    <w:p w:rsidR="00092E8E" w:rsidRDefault="00B7097D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 w:rsidR="00092E8E" w:rsidRDefault="00B7097D">
      <w:pPr>
        <w:spacing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092E8E" w:rsidRDefault="00B7097D">
      <w:pPr>
        <w:spacing w:line="276" w:lineRule="auto"/>
        <w:ind w:left="284"/>
        <w:jc w:val="both"/>
      </w:pPr>
      <w:r>
        <w:lastRenderedPageBreak/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092E8E" w:rsidRDefault="00B7097D">
      <w:pPr>
        <w:spacing w:line="276" w:lineRule="auto"/>
        <w:ind w:left="284"/>
        <w:jc w:val="both"/>
      </w:pPr>
      <w:r>
        <w:t>w następujący sposób:</w:t>
      </w:r>
    </w:p>
    <w:p w:rsidR="00092E8E" w:rsidRDefault="00B7097D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092E8E" w:rsidRDefault="00B7097D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092E8E" w:rsidRDefault="00B7097D">
      <w:pPr>
        <w:spacing w:line="276" w:lineRule="auto"/>
        <w:ind w:left="567"/>
        <w:jc w:val="both"/>
      </w:pPr>
      <w:r>
        <w:t xml:space="preserve">albo </w:t>
      </w:r>
    </w:p>
    <w:p w:rsidR="00092E8E" w:rsidRDefault="00B7097D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…………………...……………………,</w:t>
      </w:r>
    </w:p>
    <w:p w:rsidR="00092E8E" w:rsidRDefault="00B7097D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092E8E" w:rsidRDefault="00B7097D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:rsidR="00092E8E" w:rsidRDefault="00B7097D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(słownie)……....…………………….,</w:t>
      </w:r>
    </w:p>
    <w:p w:rsidR="00092E8E" w:rsidRDefault="00B7097D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092E8E" w:rsidRDefault="00B7097D">
      <w:pPr>
        <w:spacing w:line="276" w:lineRule="auto"/>
        <w:ind w:left="284" w:hanging="284"/>
        <w:jc w:val="both"/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092E8E" w:rsidRDefault="00B7097D">
      <w:pPr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092E8E" w:rsidRDefault="00B7097D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092E8E" w:rsidRDefault="00B7097D">
      <w:pPr>
        <w:spacing w:line="276" w:lineRule="auto"/>
        <w:ind w:left="284" w:hanging="284"/>
        <w:jc w:val="both"/>
      </w:pPr>
      <w:r>
        <w:lastRenderedPageBreak/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2" w:name="Bookmark2"/>
      <w:r>
        <w:rPr>
          <w:rStyle w:val="Odwoanieprzypisudolnego"/>
        </w:rPr>
        <w:footnoteReference w:id="4"/>
      </w:r>
      <w:bookmarkEnd w:id="2"/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092E8E" w:rsidRDefault="00B7097D">
      <w:pPr>
        <w:spacing w:line="276" w:lineRule="auto"/>
        <w:ind w:left="567" w:hanging="283"/>
        <w:jc w:val="both"/>
      </w:pPr>
      <w:r>
        <w:t>1) innych środków finansowych w wysokości</w:t>
      </w:r>
      <w:bookmarkStart w:id="3" w:name="Bookmark3"/>
      <w:r>
        <w:rPr>
          <w:rStyle w:val="Odwoanieprzypisudolnego"/>
        </w:rPr>
        <w:footnoteReference w:id="5"/>
      </w:r>
      <w:bookmarkEnd w:id="3"/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………………………………….......................................................................;</w:t>
      </w:r>
    </w:p>
    <w:p w:rsidR="00092E8E" w:rsidRDefault="00B7097D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 w:rsidR="00092E8E" w:rsidRDefault="00B7097D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.....…………...……*.</w:t>
      </w:r>
    </w:p>
    <w:p w:rsidR="00092E8E" w:rsidRDefault="00B7097D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 w:rsidR="00092E8E" w:rsidRDefault="00B7097D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………………………..,</w:t>
      </w:r>
    </w:p>
    <w:p w:rsidR="00092E8E" w:rsidRDefault="00B7097D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092E8E" w:rsidRDefault="00B7097D"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 w:rsidR="00092E8E" w:rsidRDefault="00B7097D">
      <w:pPr>
        <w:spacing w:line="276" w:lineRule="auto"/>
        <w:ind w:left="284" w:hanging="257"/>
        <w:jc w:val="both"/>
      </w:pPr>
      <w:r>
        <w:t>2) w …………. r. …………………………………… (słownie) ………………………….  .</w:t>
      </w:r>
    </w:p>
    <w:p w:rsidR="00092E8E" w:rsidRDefault="00B7097D">
      <w:pPr>
        <w:spacing w:line="276" w:lineRule="auto"/>
        <w:ind w:left="284" w:hanging="257"/>
        <w:jc w:val="both"/>
      </w:pPr>
      <w:r>
        <w:t xml:space="preserve">7. Wysokość środków ze źródeł, o których mowa w ust. 5 </w:t>
      </w:r>
      <w:proofErr w:type="spellStart"/>
      <w:r>
        <w:t>pkt</w:t>
      </w:r>
      <w:proofErr w:type="spellEnd"/>
      <w:r>
        <w:t xml:space="preserve"> 1, oraz wartość wkładu osobowego oraz wkładu rzeczowego, o których mowa w ust. 5 </w:t>
      </w:r>
      <w:proofErr w:type="spellStart"/>
      <w:r>
        <w:t>pkt</w:t>
      </w:r>
      <w:proofErr w:type="spellEnd"/>
      <w:r>
        <w:t xml:space="preserve"> 2 i 3, może się </w:t>
      </w:r>
      <w:r>
        <w:lastRenderedPageBreak/>
        <w:t>zmieniać, o ile nie zmniejszy się wartość  tych środków w stosunku do wydatkowanej kwoty dotacji</w:t>
      </w:r>
      <w:bookmarkStart w:id="4" w:name="Bookmark4"/>
      <w:r>
        <w:rPr>
          <w:rStyle w:val="Odwoanieprzypisudolnego"/>
        </w:rPr>
        <w:footnoteReference w:id="7"/>
      </w:r>
      <w:bookmarkEnd w:id="4"/>
      <w:r>
        <w:rPr>
          <w:vertAlign w:val="superscript"/>
        </w:rPr>
        <w:t>)</w:t>
      </w:r>
      <w:r>
        <w:t>.</w:t>
      </w:r>
    </w:p>
    <w:p w:rsidR="00092E8E" w:rsidRDefault="00B7097D">
      <w:pPr>
        <w:spacing w:line="276" w:lineRule="auto"/>
        <w:ind w:left="284" w:hanging="257"/>
        <w:jc w:val="both"/>
      </w:pPr>
      <w:r>
        <w:t>8. Naruszenie postanowień, o których mowa w ust. 4–7, uważa się za pobranie dotacji w nadmiernej wysokości.</w:t>
      </w:r>
    </w:p>
    <w:p w:rsidR="00092E8E" w:rsidRDefault="00B7097D">
      <w:pPr>
        <w:spacing w:line="276" w:lineRule="auto"/>
        <w:ind w:left="426" w:hanging="426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092E8E" w:rsidRDefault="00B7097D">
      <w:pPr>
        <w:spacing w:line="276" w:lineRule="auto"/>
        <w:ind w:left="426" w:hanging="426"/>
        <w:jc w:val="both"/>
        <w:rPr>
          <w:b/>
        </w:rPr>
      </w:pPr>
      <w:r>
        <w:t>10. Przekazanie kolejnej transzy dotacji nastąpi po złożeniu* / zaakceptowaniu* sprawozdania częściowego, o którym mowa w § 9 ust. 2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B7097D">
      <w:pPr>
        <w:spacing w:line="276" w:lineRule="auto"/>
        <w:jc w:val="center"/>
      </w:pPr>
      <w:r>
        <w:rPr>
          <w:b/>
        </w:rPr>
        <w:t>§ 4</w:t>
      </w:r>
    </w:p>
    <w:p w:rsidR="00092E8E" w:rsidRDefault="00B7097D">
      <w:pPr>
        <w:pStyle w:val="Nagwek1"/>
        <w:spacing w:before="0" w:line="276" w:lineRule="auto"/>
        <w:ind w:left="62" w:firstLine="0"/>
        <w:jc w:val="center"/>
      </w:pPr>
      <w:r>
        <w:t>Wykonanie części zadania przez podmiot niebędący stroną umowy (zgodnie z art. 16 ust. 4 ustawy)*</w:t>
      </w:r>
    </w:p>
    <w:p w:rsidR="00092E8E" w:rsidRDefault="00B7097D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 xml:space="preserve">(określenie części zadania publicznego wraz ze wskazaniem nazwy działania zgodnie z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III.4 oferty lub pozycji kalkulacji przewidywanych kosztów</w:t>
      </w:r>
      <w:r>
        <w:rPr>
          <w:rStyle w:val="Odwoanieprzypisudolnego"/>
        </w:rPr>
        <w:footnoteReference w:id="10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092E8E" w:rsidRDefault="00B7097D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092E8E" w:rsidRDefault="00092E8E">
      <w:pPr>
        <w:spacing w:line="276" w:lineRule="auto"/>
      </w:pPr>
    </w:p>
    <w:p w:rsidR="00092E8E" w:rsidRDefault="00B7097D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 w:rsidR="00092E8E" w:rsidRDefault="00B7097D">
      <w:pPr>
        <w:spacing w:line="276" w:lineRule="auto"/>
        <w:jc w:val="center"/>
      </w:pPr>
      <w:r>
        <w:rPr>
          <w:b/>
        </w:rPr>
        <w:t>Dokonywanie przesunięć w zakresie ponoszonych wydatków</w:t>
      </w:r>
    </w:p>
    <w:p w:rsidR="00092E8E" w:rsidRDefault="00B7097D">
      <w:pPr>
        <w:pStyle w:val="Tekstpodstawowy21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092E8E" w:rsidRDefault="00B7097D">
      <w:pPr>
        <w:pStyle w:val="Tekstpodstawowy21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b/>
        </w:rPr>
      </w:pPr>
      <w:r>
        <w:rPr>
          <w:rFonts w:ascii="Times New Roman" w:hAnsi="Times New Roman"/>
        </w:rPr>
        <w:lastRenderedPageBreak/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092E8E" w:rsidRDefault="00B7097D">
      <w:pPr>
        <w:spacing w:line="276" w:lineRule="auto"/>
        <w:jc w:val="center"/>
      </w:pPr>
      <w:r>
        <w:rPr>
          <w:b/>
        </w:rPr>
        <w:t>Dokumentacja związana z realizacją zadania publicznego</w:t>
      </w:r>
    </w:p>
    <w:p w:rsidR="00092E8E" w:rsidRDefault="00B7097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 w:rsidR="00092E8E" w:rsidRDefault="00B7097D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 xml:space="preserve">) realizował </w:t>
      </w:r>
      <w:proofErr w:type="spellStart"/>
      <w:r>
        <w:t>(-a</w:t>
      </w:r>
      <w:proofErr w:type="spellEnd"/>
      <w:r>
        <w:t>li) zadanie publiczne.</w:t>
      </w:r>
    </w:p>
    <w:p w:rsidR="00092E8E" w:rsidRDefault="00B7097D"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:rsidR="00092E8E" w:rsidRDefault="00B7097D">
      <w:pPr>
        <w:spacing w:line="276" w:lineRule="auto"/>
        <w:jc w:val="center"/>
      </w:pPr>
      <w:r>
        <w:rPr>
          <w:b/>
        </w:rPr>
        <w:t>Obowiązki i uprawnienia informacyjne</w:t>
      </w:r>
      <w:r>
        <w:t xml:space="preserve"> </w:t>
      </w:r>
    </w:p>
    <w:p w:rsidR="00092E8E" w:rsidRDefault="00B7097D">
      <w:pPr>
        <w:tabs>
          <w:tab w:val="left" w:pos="540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092E8E" w:rsidRDefault="00B7097D">
      <w:pPr>
        <w:tabs>
          <w:tab w:val="left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092E8E" w:rsidRDefault="00B7097D">
      <w:pPr>
        <w:pStyle w:val="Tekstpodstawowy21"/>
        <w:spacing w:line="276" w:lineRule="auto"/>
        <w:ind w:left="284" w:hanging="284"/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092E8E" w:rsidRDefault="00B7097D">
      <w:pPr>
        <w:spacing w:line="276" w:lineRule="auto"/>
        <w:ind w:left="284" w:hanging="284"/>
        <w:jc w:val="both"/>
      </w:pPr>
      <w:r>
        <w:t>4. Zleceniobiorca jest zobowiązany informować na bieżąco, jednak nie później niż w terminie 14 dni od daty zaistnienia zmian, w szczególności o:</w:t>
      </w:r>
    </w:p>
    <w:p w:rsidR="00092E8E" w:rsidRDefault="00B7097D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lastRenderedPageBreak/>
        <w:t>zmianie adresu siedziby oraz adresów i numerów telefonów osób upoważnionych do reprezentacji;</w:t>
      </w:r>
    </w:p>
    <w:p w:rsidR="00092E8E" w:rsidRDefault="00B7097D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092E8E" w:rsidRDefault="00092E8E">
      <w:pPr>
        <w:spacing w:line="276" w:lineRule="auto"/>
        <w:rPr>
          <w:b/>
        </w:rPr>
      </w:pP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B7097D">
      <w:pPr>
        <w:spacing w:line="276" w:lineRule="auto"/>
        <w:jc w:val="center"/>
      </w:pPr>
      <w:r>
        <w:rPr>
          <w:b/>
        </w:rPr>
        <w:t>§ 8</w:t>
      </w:r>
    </w:p>
    <w:p w:rsidR="00092E8E" w:rsidRDefault="00B7097D">
      <w:pPr>
        <w:pStyle w:val="Nagwek5"/>
        <w:spacing w:before="0" w:after="0" w:line="276" w:lineRule="auto"/>
        <w:jc w:val="center"/>
      </w:pPr>
      <w:r>
        <w:rPr>
          <w:i w:val="0"/>
          <w:sz w:val="24"/>
          <w:szCs w:val="24"/>
        </w:rPr>
        <w:t>Kontrola zadania publicznego</w:t>
      </w:r>
    </w:p>
    <w:p w:rsidR="00092E8E" w:rsidRDefault="00B7097D">
      <w:pPr>
        <w:tabs>
          <w:tab w:val="left" w:pos="180"/>
        </w:tabs>
        <w:spacing w:line="276" w:lineRule="auto"/>
        <w:ind w:left="284" w:hanging="284"/>
        <w:jc w:val="both"/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092E8E" w:rsidRDefault="00B7097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092E8E" w:rsidRDefault="00B7097D">
      <w:pPr>
        <w:pStyle w:val="Tekstpodstawowy2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092E8E" w:rsidRDefault="00B7097D">
      <w:pPr>
        <w:pStyle w:val="Tekstpodstawowy2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092E8E" w:rsidRDefault="00B7097D">
      <w:pPr>
        <w:pStyle w:val="Tekstpodstawowy2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092E8E" w:rsidRDefault="00B7097D">
      <w:pPr>
        <w:pStyle w:val="Tekstpodstawowy2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092E8E" w:rsidRDefault="00092E8E">
      <w:pPr>
        <w:pStyle w:val="Tekstpodstawowy21"/>
        <w:spacing w:line="276" w:lineRule="auto"/>
        <w:ind w:left="284"/>
        <w:rPr>
          <w:rFonts w:ascii="Times New Roman" w:hAnsi="Times New Roman"/>
          <w:u w:val="single"/>
        </w:rPr>
      </w:pPr>
    </w:p>
    <w:p w:rsidR="00092E8E" w:rsidRDefault="00B7097D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:rsidR="00092E8E" w:rsidRDefault="00B7097D">
      <w:pPr>
        <w:pStyle w:val="Nagwek4"/>
        <w:spacing w:before="0" w:after="0" w:line="276" w:lineRule="auto"/>
        <w:jc w:val="center"/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092E8E" w:rsidRDefault="00B7097D">
      <w:pPr>
        <w:pStyle w:val="Tekstpodstawowy21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:rsidR="00092E8E" w:rsidRDefault="00B7097D">
      <w:pPr>
        <w:pStyle w:val="Tekstpodstawowy21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</w:t>
      </w:r>
      <w:r>
        <w:rPr>
          <w:rFonts w:ascii="Times New Roman" w:hAnsi="Times New Roman"/>
        </w:rPr>
        <w:lastRenderedPageBreak/>
        <w:t>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Odwoanieprzypisudolnego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092E8E" w:rsidRDefault="00B7097D">
      <w:pPr>
        <w:pStyle w:val="Tekstpodstawowy21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Odwoanieprzypisudolnego"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092E8E" w:rsidRDefault="00B7097D">
      <w:pPr>
        <w:pStyle w:val="Tekstpodstawowy21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>
        <w:rPr>
          <w:rStyle w:val="Odwoanieprzypisudolnego"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</w:t>
      </w:r>
      <w:proofErr w:type="spellStart"/>
      <w:r>
        <w:rPr>
          <w:rFonts w:ascii="Times New Roman" w:hAnsi="Times New Roman"/>
        </w:rPr>
        <w:t>(-i</w:t>
      </w:r>
      <w:proofErr w:type="spellEnd"/>
      <w:r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 w:rsidR="00092E8E" w:rsidRDefault="00B7097D">
      <w:pPr>
        <w:pStyle w:val="Tekstpodstawowy21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092E8E" w:rsidRDefault="00092E8E">
      <w:pPr>
        <w:pStyle w:val="Tekstpodstawowy21"/>
        <w:spacing w:line="276" w:lineRule="auto"/>
        <w:rPr>
          <w:rFonts w:ascii="Times New Roman" w:hAnsi="Times New Roman"/>
          <w:b/>
        </w:rPr>
      </w:pPr>
    </w:p>
    <w:p w:rsidR="00092E8E" w:rsidRDefault="00B7097D">
      <w:pPr>
        <w:pStyle w:val="Tekstpodstawowy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92E8E" w:rsidRDefault="00B7097D">
      <w:pPr>
        <w:pStyle w:val="Tekstpodstawowy2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Zwrot środków finansowych</w:t>
      </w:r>
    </w:p>
    <w:p w:rsidR="00092E8E" w:rsidRDefault="00B7097D">
      <w:pPr>
        <w:pStyle w:val="Tekstpodstawowy21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092E8E" w:rsidRDefault="00B7097D">
      <w:pPr>
        <w:pStyle w:val="Tekstpodstawowy21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092E8E" w:rsidRDefault="00B7097D">
      <w:pPr>
        <w:pStyle w:val="Tekstpodstawowy21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 w:rsidR="00092E8E" w:rsidRDefault="00B7097D">
      <w:pPr>
        <w:pStyle w:val="Tekstpodstawowy21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092E8E" w:rsidRDefault="00B7097D">
      <w:pPr>
        <w:pStyle w:val="Tekstpodstawowy21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092E8E" w:rsidRDefault="00B7097D">
      <w:pPr>
        <w:pStyle w:val="Tekstpodstawowy21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092E8E" w:rsidRDefault="00B7097D">
      <w:pPr>
        <w:pStyle w:val="Tekstpodstawowy21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092E8E" w:rsidRDefault="00B7097D">
      <w:pPr>
        <w:pStyle w:val="Tekstpodstawowy21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092E8E" w:rsidRDefault="00B7097D">
      <w:pPr>
        <w:pStyle w:val="Tekstpodstawowy21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092E8E" w:rsidRDefault="00B7097D">
      <w:pPr>
        <w:pStyle w:val="Tekstpodstawowy21"/>
        <w:spacing w:line="276" w:lineRule="auto"/>
        <w:ind w:left="284" w:hanging="284"/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092E8E" w:rsidRDefault="00B7097D">
      <w:pPr>
        <w:spacing w:line="276" w:lineRule="auto"/>
        <w:ind w:left="284" w:hanging="284"/>
        <w:jc w:val="both"/>
      </w:pPr>
      <w:r>
        <w:lastRenderedPageBreak/>
        <w:t>5. Niewykorzystane przychody i odsetki bankowe od przyznanej dotacji podlegają zwrotowi na zasadach określonych w ust. 2–4.</w:t>
      </w:r>
    </w:p>
    <w:p w:rsidR="00092E8E" w:rsidRDefault="00B7097D">
      <w:pPr>
        <w:pStyle w:val="Tekstpodstawowy21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092E8E" w:rsidRDefault="00B7097D">
      <w:pPr>
        <w:pStyle w:val="Tekstpodstawowy21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092E8E" w:rsidRDefault="00B7097D">
      <w:pPr>
        <w:pStyle w:val="Tekstpodstawowy21"/>
        <w:spacing w:line="276" w:lineRule="auto"/>
        <w:ind w:left="284"/>
      </w:pPr>
      <w:r>
        <w:rPr>
          <w:rFonts w:ascii="Times New Roman" w:hAnsi="Times New Roman"/>
        </w:rPr>
        <w:t>2) pobrana nienależnie lub w nadmiernej wysokości</w:t>
      </w:r>
    </w:p>
    <w:p w:rsidR="00092E8E" w:rsidRDefault="00B7097D">
      <w:pPr>
        <w:spacing w:line="276" w:lineRule="auto"/>
        <w:ind w:left="426" w:hanging="142"/>
        <w:jc w:val="both"/>
        <w:rPr>
          <w:b/>
        </w:rPr>
      </w:pPr>
      <w:r>
        <w:t xml:space="preserve">– podlega zwrotowi wraz z odsetkami w wysokości określonej jak dla zaległości  podatkowych, na zasadach określonych w przepisach o finansach publicznych. </w:t>
      </w:r>
    </w:p>
    <w:p w:rsidR="00092E8E" w:rsidRDefault="00092E8E">
      <w:pPr>
        <w:spacing w:line="276" w:lineRule="auto"/>
        <w:rPr>
          <w:b/>
        </w:rPr>
      </w:pPr>
    </w:p>
    <w:p w:rsidR="00092E8E" w:rsidRDefault="00B7097D">
      <w:pPr>
        <w:spacing w:line="276" w:lineRule="auto"/>
        <w:jc w:val="center"/>
      </w:pPr>
      <w:r>
        <w:rPr>
          <w:b/>
        </w:rPr>
        <w:t>§ 11</w:t>
      </w:r>
    </w:p>
    <w:p w:rsidR="00092E8E" w:rsidRDefault="00B7097D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092E8E" w:rsidRDefault="00B7097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2018 r. poz. 1025, z późn. zm.), które uniemożliwiają wykonanie umowy.</w:t>
      </w:r>
    </w:p>
    <w:p w:rsidR="00092E8E" w:rsidRDefault="00B7097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092E8E" w:rsidRDefault="00092E8E">
      <w:pPr>
        <w:tabs>
          <w:tab w:val="left" w:pos="180"/>
        </w:tabs>
        <w:spacing w:line="276" w:lineRule="auto"/>
        <w:jc w:val="both"/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092E8E" w:rsidRDefault="00B7097D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092E8E" w:rsidRDefault="00B7097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092E8E" w:rsidRDefault="00B7097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092E8E" w:rsidRDefault="00092E8E">
      <w:pPr>
        <w:tabs>
          <w:tab w:val="left" w:pos="284"/>
        </w:tabs>
        <w:spacing w:line="276" w:lineRule="auto"/>
        <w:jc w:val="both"/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092E8E" w:rsidRDefault="00B7097D">
      <w:pPr>
        <w:spacing w:line="276" w:lineRule="auto"/>
        <w:jc w:val="center"/>
      </w:pPr>
      <w:r>
        <w:rPr>
          <w:b/>
        </w:rPr>
        <w:t>Rozwiązanie umowy przez Zleceniodawcę</w:t>
      </w:r>
    </w:p>
    <w:p w:rsidR="00092E8E" w:rsidRDefault="00B7097D">
      <w:pPr>
        <w:spacing w:line="276" w:lineRule="auto"/>
        <w:ind w:left="284" w:hanging="284"/>
        <w:jc w:val="both"/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092E8E" w:rsidRDefault="00B7097D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092E8E" w:rsidRDefault="00B7097D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092E8E" w:rsidRDefault="00B7097D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092E8E" w:rsidRDefault="00B7097D">
      <w:pPr>
        <w:spacing w:line="276" w:lineRule="auto"/>
        <w:ind w:left="567" w:hanging="295"/>
        <w:jc w:val="both"/>
      </w:pPr>
      <w:r>
        <w:lastRenderedPageBreak/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092E8E" w:rsidRDefault="00B7097D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092E8E" w:rsidRDefault="00B7097D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092E8E" w:rsidRDefault="00B7097D">
      <w:pPr>
        <w:pStyle w:val="Tekstpodstawowywcity"/>
        <w:spacing w:after="0" w:line="276" w:lineRule="auto"/>
        <w:ind w:left="284" w:hanging="284"/>
        <w:jc w:val="both"/>
        <w:rPr>
          <w:b/>
        </w:rPr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092E8E" w:rsidRDefault="00092E8E">
      <w:pPr>
        <w:spacing w:line="276" w:lineRule="auto"/>
        <w:jc w:val="center"/>
        <w:rPr>
          <w:b/>
        </w:rPr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092E8E" w:rsidRDefault="00B7097D">
      <w:pPr>
        <w:spacing w:line="276" w:lineRule="auto"/>
        <w:jc w:val="center"/>
      </w:pPr>
      <w:r>
        <w:rPr>
          <w:b/>
        </w:rPr>
        <w:t>Zakaz zbywania rzeczy zakupionych za środki pochodzące z dotacji</w:t>
      </w:r>
    </w:p>
    <w:p w:rsidR="00092E8E" w:rsidRDefault="00B7097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092E8E" w:rsidRDefault="00B7097D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092E8E" w:rsidRDefault="00092E8E">
      <w:pPr>
        <w:spacing w:line="276" w:lineRule="auto"/>
        <w:rPr>
          <w:b/>
        </w:rPr>
      </w:pPr>
    </w:p>
    <w:p w:rsidR="00092E8E" w:rsidRDefault="00B7097D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092E8E" w:rsidRDefault="00B7097D">
      <w:pPr>
        <w:spacing w:line="276" w:lineRule="auto"/>
        <w:jc w:val="center"/>
      </w:pPr>
      <w:r>
        <w:rPr>
          <w:b/>
        </w:rPr>
        <w:t>Forma pisemna oświadczeń</w:t>
      </w:r>
    </w:p>
    <w:p w:rsidR="00092E8E" w:rsidRDefault="00B7097D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:rsidR="00092E8E" w:rsidRDefault="00B7097D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092E8E" w:rsidRDefault="00092E8E">
      <w:pPr>
        <w:tabs>
          <w:tab w:val="left" w:pos="0"/>
        </w:tabs>
        <w:spacing w:line="276" w:lineRule="auto"/>
        <w:rPr>
          <w:b/>
        </w:rPr>
      </w:pPr>
    </w:p>
    <w:p w:rsidR="00092E8E" w:rsidRDefault="00B7097D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092E8E" w:rsidRDefault="00B7097D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Odpowiedzialność wobec osób trzecich</w:t>
      </w:r>
    </w:p>
    <w:p w:rsidR="00092E8E" w:rsidRDefault="00B7097D">
      <w:pPr>
        <w:pStyle w:val="Tekstpodstawowy21"/>
        <w:spacing w:line="276" w:lineRule="auto"/>
        <w:ind w:left="284" w:hanging="284"/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092E8E" w:rsidRDefault="00B7097D">
      <w:pPr>
        <w:pStyle w:val="NormalnyWeb1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7" w:history="1">
        <w:r>
          <w:rPr>
            <w:rStyle w:val="Hipercz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</w:t>
      </w:r>
      <w:r>
        <w:rPr>
          <w:szCs w:val="24"/>
        </w:rPr>
        <w:lastRenderedPageBreak/>
        <w:t xml:space="preserve">dnia 27 kwietnia 2016 r. w sprawie ochrony osób fizycznych w związku z przetwarzaniem danych osobowych i w sprawie swobodnego przepływu takich danych oraz uchylenia dyrektywy </w:t>
      </w:r>
      <w:hyperlink r:id="rId8" w:history="1">
        <w:r>
          <w:rPr>
            <w:rStyle w:val="Hipercz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9" w:history="1">
        <w:r>
          <w:rPr>
            <w:rStyle w:val="Hipercz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 w:rsidR="00092E8E" w:rsidRDefault="00092E8E">
      <w:pPr>
        <w:pStyle w:val="NormalnyWeb1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092E8E" w:rsidRDefault="00B7097D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092E8E" w:rsidRDefault="00B7097D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Postanowienia końcowe</w:t>
      </w:r>
    </w:p>
    <w:p w:rsidR="00092E8E" w:rsidRDefault="00B7097D">
      <w:pPr>
        <w:pStyle w:val="Tekstpodstawowy21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092E8E" w:rsidRDefault="00B7097D">
      <w:pPr>
        <w:pStyle w:val="Tekstpodstawowy21"/>
        <w:spacing w:line="276" w:lineRule="auto"/>
        <w:ind w:left="284" w:hanging="284"/>
        <w:rPr>
          <w:b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092E8E" w:rsidRDefault="00092E8E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092E8E" w:rsidRDefault="00B7097D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:rsidR="00092E8E" w:rsidRDefault="00B7097D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092E8E" w:rsidRDefault="00092E8E">
      <w:pPr>
        <w:tabs>
          <w:tab w:val="left" w:pos="0"/>
        </w:tabs>
        <w:spacing w:line="276" w:lineRule="auto"/>
        <w:jc w:val="both"/>
      </w:pPr>
    </w:p>
    <w:p w:rsidR="00092E8E" w:rsidRDefault="00B7097D">
      <w:pPr>
        <w:spacing w:line="276" w:lineRule="auto"/>
        <w:jc w:val="center"/>
      </w:pPr>
      <w:r>
        <w:rPr>
          <w:b/>
        </w:rPr>
        <w:t>§ 19</w:t>
      </w:r>
    </w:p>
    <w:p w:rsidR="00092E8E" w:rsidRDefault="00B7097D">
      <w:pPr>
        <w:pStyle w:val="Tekstpodstawowy2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092E8E" w:rsidRDefault="00092E8E">
      <w:pPr>
        <w:pStyle w:val="Tekstpodstawowy21"/>
        <w:spacing w:line="276" w:lineRule="auto"/>
        <w:rPr>
          <w:rFonts w:ascii="Times New Roman" w:hAnsi="Times New Roman"/>
        </w:rPr>
      </w:pPr>
    </w:p>
    <w:p w:rsidR="00092E8E" w:rsidRDefault="00B7097D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092E8E" w:rsidRDefault="00092E8E">
      <w:pPr>
        <w:spacing w:line="276" w:lineRule="auto"/>
        <w:ind w:left="284"/>
      </w:pPr>
    </w:p>
    <w:p w:rsidR="00092E8E" w:rsidRDefault="00B7097D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092E8E" w:rsidRDefault="00092E8E">
      <w:pPr>
        <w:spacing w:before="240" w:line="276" w:lineRule="auto"/>
        <w:jc w:val="both"/>
      </w:pPr>
    </w:p>
    <w:p w:rsidR="00092E8E" w:rsidRDefault="00B7097D">
      <w:pPr>
        <w:spacing w:before="240" w:line="276" w:lineRule="auto"/>
        <w:jc w:val="both"/>
      </w:pPr>
      <w:r>
        <w:t>ZAŁĄCZNIKI:</w:t>
      </w:r>
    </w:p>
    <w:p w:rsidR="00092E8E" w:rsidRDefault="00B7097D">
      <w:pPr>
        <w:spacing w:line="276" w:lineRule="auto"/>
        <w:jc w:val="both"/>
      </w:pPr>
      <w:r>
        <w:t>1. Oferta realizacji zadania publicznego.</w:t>
      </w:r>
    </w:p>
    <w:p w:rsidR="00092E8E" w:rsidRDefault="00B7097D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092E8E" w:rsidRDefault="00B7097D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:rsidR="00092E8E" w:rsidRDefault="00B7097D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:rsidR="00092E8E" w:rsidRDefault="00B7097D">
      <w:pPr>
        <w:tabs>
          <w:tab w:val="left" w:pos="360"/>
        </w:tabs>
        <w:spacing w:line="276" w:lineRule="auto"/>
        <w:jc w:val="both"/>
      </w:pPr>
      <w:r>
        <w:lastRenderedPageBreak/>
        <w:t>5 Zaktualizowana szacunkowa kalkulacja kosztów realizacji zadania</w:t>
      </w:r>
      <w:r>
        <w:rPr>
          <w:rStyle w:val="Odwoa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 w:rsidR="00092E8E" w:rsidRDefault="00B7097D">
      <w:pPr>
        <w:tabs>
          <w:tab w:val="left" w:pos="360"/>
        </w:tabs>
        <w:spacing w:line="276" w:lineRule="auto"/>
        <w:jc w:val="both"/>
        <w:rPr>
          <w:rFonts w:eastAsia="Arial"/>
        </w:rPr>
      </w:pPr>
      <w:r>
        <w:t>6. Zaktualizowany opis poszczególnych działań.</w:t>
      </w:r>
    </w:p>
    <w:p w:rsidR="00092E8E" w:rsidRDefault="00092E8E">
      <w:pPr>
        <w:tabs>
          <w:tab w:val="left" w:pos="0"/>
        </w:tabs>
        <w:ind w:right="-1274"/>
        <w:rPr>
          <w:rFonts w:eastAsia="Arial"/>
        </w:rPr>
      </w:pPr>
    </w:p>
    <w:p w:rsidR="00092E8E" w:rsidRDefault="00092E8E">
      <w:pPr>
        <w:tabs>
          <w:tab w:val="left" w:pos="0"/>
        </w:tabs>
        <w:ind w:right="-1274"/>
        <w:rPr>
          <w:rFonts w:eastAsia="Arial"/>
        </w:rPr>
      </w:pPr>
    </w:p>
    <w:p w:rsidR="00092E8E" w:rsidRDefault="00B7097D">
      <w:pPr>
        <w:tabs>
          <w:tab w:val="left" w:pos="0"/>
        </w:tabs>
        <w:ind w:right="-1274"/>
        <w:rPr>
          <w:rFonts w:eastAsia="Arial"/>
          <w:bCs/>
          <w:sz w:val="22"/>
        </w:rPr>
      </w:pPr>
      <w:r>
        <w:rPr>
          <w:rFonts w:eastAsia="Arial"/>
          <w:sz w:val="22"/>
        </w:rPr>
        <w:t xml:space="preserve">POUCZENIE </w:t>
      </w:r>
    </w:p>
    <w:p w:rsidR="00092E8E" w:rsidRDefault="00B7097D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</w:t>
      </w:r>
    </w:p>
    <w:p w:rsidR="00092E8E" w:rsidRDefault="00B7097D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092E8E" w:rsidRDefault="00B7097D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092E8E" w:rsidRDefault="00B7097D">
      <w:pPr>
        <w:tabs>
          <w:tab w:val="left" w:pos="0"/>
        </w:tabs>
        <w:spacing w:after="120"/>
        <w:jc w:val="both"/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:rsidR="00B7097D" w:rsidRDefault="00B7097D">
      <w:pPr>
        <w:tabs>
          <w:tab w:val="left" w:pos="360"/>
        </w:tabs>
        <w:spacing w:line="276" w:lineRule="auto"/>
        <w:jc w:val="both"/>
      </w:pPr>
    </w:p>
    <w:sectPr w:rsidR="00B7097D" w:rsidSect="00092E8E">
      <w:pgSz w:w="12240" w:h="15840"/>
      <w:pgMar w:top="1440" w:right="1800" w:bottom="1440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9A" w:rsidRDefault="00545E9A">
      <w:r>
        <w:separator/>
      </w:r>
    </w:p>
  </w:endnote>
  <w:endnote w:type="continuationSeparator" w:id="0">
    <w:p w:rsidR="00545E9A" w:rsidRDefault="0054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9A" w:rsidRDefault="00545E9A">
      <w:r>
        <w:separator/>
      </w:r>
    </w:p>
  </w:footnote>
  <w:footnote w:type="continuationSeparator" w:id="0">
    <w:p w:rsidR="00545E9A" w:rsidRDefault="00545E9A">
      <w:r>
        <w:continuationSeparator/>
      </w:r>
    </w:p>
  </w:footnote>
  <w:footnote w:id="1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 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1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publicznego finansowanego w sposób określony w §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 Postanowienie fakultatywne.</w:t>
      </w:r>
    </w:p>
  </w:footnote>
  <w:footnote w:id="14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  <w:t xml:space="preserve">) </w:t>
      </w:r>
      <w:r>
        <w:t>Dotyczy zadania publicznego realizowanego w okresie od 2 do 5 lat budżetowych.</w:t>
      </w:r>
    </w:p>
  </w:footnote>
  <w:footnote w:id="15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:rsidR="00092E8E" w:rsidRDefault="00B7097D">
      <w:r>
        <w:rPr>
          <w:rStyle w:val="Znakiprzypiswdolnych"/>
          <w:rFonts w:ascii="Courier New" w:hAnsi="Courier New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 w:rsidR="00092E8E" w:rsidRDefault="00B7097D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3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3" w:hanging="180"/>
      </w:pPr>
    </w:lvl>
  </w:abstractNum>
  <w:abstractNum w:abstractNumId="7">
    <w:nsid w:val="00000008"/>
    <w:multiLevelType w:val="multilevel"/>
    <w:tmpl w:val="00000008"/>
    <w:name w:val="WWNum39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2.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2.%3.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2.%3.%4.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2.%3.%4.%5.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2.%3.%4.%5.%6.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725"/>
        </w:tabs>
        <w:ind w:left="11725" w:hanging="180"/>
      </w:pPr>
    </w:lvl>
  </w:abstractNum>
  <w:abstractNum w:abstractNumId="8">
    <w:nsid w:val="00000009"/>
    <w:multiLevelType w:val="multilevel"/>
    <w:tmpl w:val="00000009"/>
    <w:name w:val="WWNum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9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-32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-25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-1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-106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-3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4C48"/>
    <w:rsid w:val="00092E8E"/>
    <w:rsid w:val="001F4C48"/>
    <w:rsid w:val="004E4DDE"/>
    <w:rsid w:val="00545E9A"/>
    <w:rsid w:val="00B7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092E8E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Tekstpodstawowy"/>
    <w:qFormat/>
    <w:rsid w:val="00092E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092E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E8E"/>
  </w:style>
  <w:style w:type="character" w:styleId="Uwydatnienie">
    <w:name w:val="Emphasis"/>
    <w:qFormat/>
    <w:rsid w:val="00092E8E"/>
    <w:rPr>
      <w:i/>
      <w:iCs/>
    </w:rPr>
  </w:style>
  <w:style w:type="character" w:styleId="Hipercze">
    <w:name w:val="Hyperlink"/>
    <w:rsid w:val="00092E8E"/>
    <w:rPr>
      <w:color w:val="0000FF"/>
      <w:u w:val="single"/>
    </w:rPr>
  </w:style>
  <w:style w:type="character" w:customStyle="1" w:styleId="Odwoaniedokomentarza1">
    <w:name w:val="Odwołanie do komentarza1"/>
    <w:rsid w:val="00092E8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92E8E"/>
  </w:style>
  <w:style w:type="character" w:customStyle="1" w:styleId="TematkomentarzaZnak">
    <w:name w:val="Temat komentarza Znak"/>
    <w:basedOn w:val="TekstkomentarzaZnak"/>
    <w:rsid w:val="00092E8E"/>
  </w:style>
  <w:style w:type="character" w:customStyle="1" w:styleId="Tekstpodstawowy2Znak">
    <w:name w:val="Tekst podstawowy 2 Znak"/>
    <w:rsid w:val="00092E8E"/>
    <w:rPr>
      <w:rFonts w:ascii="Courier New" w:hAnsi="Courier New" w:cs="Courier New"/>
      <w:sz w:val="24"/>
      <w:szCs w:val="24"/>
    </w:rPr>
  </w:style>
  <w:style w:type="character" w:styleId="Pogrubienie">
    <w:name w:val="Strong"/>
    <w:qFormat/>
    <w:rsid w:val="00092E8E"/>
    <w:rPr>
      <w:b/>
      <w:bCs/>
    </w:rPr>
  </w:style>
  <w:style w:type="character" w:customStyle="1" w:styleId="TekstprzypisudolnegoZnak">
    <w:name w:val="Tekst przypisu dolnego Znak"/>
    <w:basedOn w:val="Domylnaczcionkaakapitu1"/>
    <w:rsid w:val="00092E8E"/>
  </w:style>
  <w:style w:type="character" w:customStyle="1" w:styleId="Odwoanieprzypisudolnego1">
    <w:name w:val="Odwołanie przypisu dolnego1"/>
    <w:rsid w:val="00092E8E"/>
    <w:rPr>
      <w:vertAlign w:val="superscript"/>
    </w:rPr>
  </w:style>
  <w:style w:type="character" w:customStyle="1" w:styleId="NagwekZnak">
    <w:name w:val="Nagłówek Znak"/>
    <w:basedOn w:val="Domylnaczcionkaakapitu1"/>
    <w:rsid w:val="00092E8E"/>
    <w:rPr>
      <w:sz w:val="24"/>
      <w:szCs w:val="24"/>
    </w:rPr>
  </w:style>
  <w:style w:type="character" w:customStyle="1" w:styleId="StopkaZnak">
    <w:name w:val="Stopka Znak"/>
    <w:basedOn w:val="Domylnaczcionkaakapitu1"/>
    <w:rsid w:val="00092E8E"/>
    <w:rPr>
      <w:sz w:val="24"/>
      <w:szCs w:val="24"/>
    </w:rPr>
  </w:style>
  <w:style w:type="character" w:customStyle="1" w:styleId="Teksttreci2">
    <w:name w:val="Tekst treści (2)_"/>
    <w:basedOn w:val="Domylnaczcionkaakapitu1"/>
    <w:rsid w:val="00092E8E"/>
    <w:rPr>
      <w:rFonts w:ascii="Arial" w:eastAsia="Arial" w:hAnsi="Arial" w:cs="Arial"/>
      <w:color w:val="231F20"/>
      <w:sz w:val="16"/>
      <w:szCs w:val="16"/>
    </w:rPr>
  </w:style>
  <w:style w:type="character" w:customStyle="1" w:styleId="ListLabel1">
    <w:name w:val="ListLabel 1"/>
    <w:rsid w:val="00092E8E"/>
    <w:rPr>
      <w:rFonts w:cs="Times New Roman"/>
    </w:rPr>
  </w:style>
  <w:style w:type="character" w:customStyle="1" w:styleId="ListLabel2">
    <w:name w:val="ListLabel 2"/>
    <w:rsid w:val="00092E8E"/>
    <w:rPr>
      <w:sz w:val="16"/>
    </w:rPr>
  </w:style>
  <w:style w:type="character" w:customStyle="1" w:styleId="ListLabel3">
    <w:name w:val="ListLabel 3"/>
    <w:rsid w:val="00092E8E"/>
    <w:rPr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">
    <w:name w:val="ListLabel 4"/>
    <w:rsid w:val="00092E8E"/>
    <w:rPr>
      <w:rFonts w:eastAsia="Times New Roman" w:cs="Times New Roman"/>
    </w:rPr>
  </w:style>
  <w:style w:type="character" w:customStyle="1" w:styleId="ListLabel5">
    <w:name w:val="ListLabel 5"/>
    <w:rsid w:val="00092E8E"/>
    <w:rPr>
      <w:b w:val="0"/>
      <w:i w:val="0"/>
      <w:sz w:val="24"/>
    </w:rPr>
  </w:style>
  <w:style w:type="character" w:customStyle="1" w:styleId="ListLabel6">
    <w:name w:val="ListLabel 6"/>
    <w:rsid w:val="00092E8E"/>
    <w:rPr>
      <w:rFonts w:cs="Courier New"/>
    </w:rPr>
  </w:style>
  <w:style w:type="character" w:customStyle="1" w:styleId="ListLabel7">
    <w:name w:val="ListLabel 7"/>
    <w:rsid w:val="00092E8E"/>
    <w:rPr>
      <w:b/>
    </w:rPr>
  </w:style>
  <w:style w:type="character" w:customStyle="1" w:styleId="ListLabel8">
    <w:name w:val="ListLabel 8"/>
    <w:rsid w:val="00092E8E"/>
    <w:rPr>
      <w:rFonts w:cs="Arial"/>
      <w:color w:val="000000"/>
    </w:rPr>
  </w:style>
  <w:style w:type="character" w:customStyle="1" w:styleId="ListLabel9">
    <w:name w:val="ListLabel 9"/>
    <w:rsid w:val="00092E8E"/>
    <w:rPr>
      <w:b w:val="0"/>
    </w:rPr>
  </w:style>
  <w:style w:type="character" w:customStyle="1" w:styleId="Znakiprzypiswdolnych">
    <w:name w:val="Znaki przypisów dolnych"/>
    <w:rsid w:val="00092E8E"/>
  </w:style>
  <w:style w:type="character" w:styleId="Odwoanieprzypisudolnego">
    <w:name w:val="footnote reference"/>
    <w:rsid w:val="00092E8E"/>
    <w:rPr>
      <w:vertAlign w:val="superscript"/>
    </w:rPr>
  </w:style>
  <w:style w:type="character" w:styleId="Odwoanieprzypisukocowego">
    <w:name w:val="endnote reference"/>
    <w:rsid w:val="00092E8E"/>
    <w:rPr>
      <w:vertAlign w:val="superscript"/>
    </w:rPr>
  </w:style>
  <w:style w:type="character" w:customStyle="1" w:styleId="Znakiprzypiswkocowych">
    <w:name w:val="Znaki przypisów końcowych"/>
    <w:rsid w:val="00092E8E"/>
  </w:style>
  <w:style w:type="paragraph" w:customStyle="1" w:styleId="Nagwek10">
    <w:name w:val="Nagłówek1"/>
    <w:basedOn w:val="Normalny"/>
    <w:next w:val="Tekstpodstawowy"/>
    <w:rsid w:val="00092E8E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sid w:val="00092E8E"/>
    <w:pPr>
      <w:spacing w:after="120"/>
    </w:pPr>
  </w:style>
  <w:style w:type="paragraph" w:styleId="Lista">
    <w:name w:val="List"/>
    <w:basedOn w:val="Tekstpodstawowy"/>
    <w:rsid w:val="00092E8E"/>
    <w:rPr>
      <w:rFonts w:cs="Arial Unicode MS"/>
    </w:rPr>
  </w:style>
  <w:style w:type="paragraph" w:customStyle="1" w:styleId="Podpis1">
    <w:name w:val="Podpis1"/>
    <w:basedOn w:val="Normalny"/>
    <w:rsid w:val="00092E8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092E8E"/>
    <w:pPr>
      <w:suppressLineNumbers/>
    </w:pPr>
    <w:rPr>
      <w:rFonts w:cs="Arial Unicode MS"/>
    </w:rPr>
  </w:style>
  <w:style w:type="paragraph" w:customStyle="1" w:styleId="NormalnyWeb1">
    <w:name w:val="Normalny (Web)1"/>
    <w:basedOn w:val="Normalny"/>
    <w:rsid w:val="00092E8E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092E8E"/>
    <w:pPr>
      <w:jc w:val="both"/>
    </w:pPr>
    <w:rPr>
      <w:rFonts w:ascii="Courier New" w:hAnsi="Courier New"/>
    </w:rPr>
  </w:style>
  <w:style w:type="paragraph" w:customStyle="1" w:styleId="Tekstpodstawowywcity31">
    <w:name w:val="Tekst podstawowy wcięty 31"/>
    <w:basedOn w:val="Normalny"/>
    <w:rsid w:val="00092E8E"/>
    <w:pPr>
      <w:ind w:left="5040" w:hanging="3612"/>
    </w:pPr>
  </w:style>
  <w:style w:type="paragraph" w:styleId="Tekstpodstawowywcity">
    <w:name w:val="Body Text Indent"/>
    <w:basedOn w:val="Normalny"/>
    <w:rsid w:val="00092E8E"/>
    <w:pPr>
      <w:spacing w:after="120"/>
      <w:ind w:left="283"/>
    </w:pPr>
  </w:style>
  <w:style w:type="paragraph" w:customStyle="1" w:styleId="Tekstkomentarza1">
    <w:name w:val="Tekst komentarza1"/>
    <w:basedOn w:val="Normalny"/>
    <w:rsid w:val="00092E8E"/>
    <w:rPr>
      <w:sz w:val="20"/>
      <w:szCs w:val="20"/>
    </w:rPr>
  </w:style>
  <w:style w:type="paragraph" w:customStyle="1" w:styleId="Akapitzlist1">
    <w:name w:val="Akapit z listą1"/>
    <w:basedOn w:val="Normalny"/>
    <w:rsid w:val="00092E8E"/>
    <w:pPr>
      <w:ind w:left="708"/>
    </w:pPr>
  </w:style>
  <w:style w:type="paragraph" w:customStyle="1" w:styleId="Tekstdymka1">
    <w:name w:val="Tekst dymka1"/>
    <w:basedOn w:val="Normalny"/>
    <w:rsid w:val="00092E8E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092E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matkomentarza1">
    <w:name w:val="Temat komentarza1"/>
    <w:basedOn w:val="Tekstkomentarza1"/>
    <w:rsid w:val="00092E8E"/>
    <w:rPr>
      <w:b/>
      <w:bCs/>
    </w:rPr>
  </w:style>
  <w:style w:type="paragraph" w:customStyle="1" w:styleId="Tekstprzypisudolnego1">
    <w:name w:val="Tekst przypisu dolnego1"/>
    <w:basedOn w:val="Normalny"/>
    <w:rsid w:val="00092E8E"/>
    <w:rPr>
      <w:sz w:val="20"/>
      <w:szCs w:val="20"/>
    </w:rPr>
  </w:style>
  <w:style w:type="paragraph" w:styleId="Nagwek">
    <w:name w:val="header"/>
    <w:basedOn w:val="Normalny"/>
    <w:rsid w:val="00092E8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E8E"/>
    <w:pPr>
      <w:suppressLineNumbers/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rsid w:val="00092E8E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rzypisudolnego">
    <w:name w:val="footnote text"/>
    <w:basedOn w:val="Normalny"/>
    <w:rsid w:val="00092E8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3584</Words>
  <Characters>21510</Characters>
  <Application>Microsoft Office Word</Application>
  <DocSecurity>0</DocSecurity>
  <Lines>179</Lines>
  <Paragraphs>50</Paragraphs>
  <ScaleCrop>false</ScaleCrop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Admin-EG</cp:lastModifiedBy>
  <cp:revision>3</cp:revision>
  <cp:lastPrinted>2018-10-09T15:49:00Z</cp:lastPrinted>
  <dcterms:created xsi:type="dcterms:W3CDTF">2021-03-04T06:56:00Z</dcterms:created>
  <dcterms:modified xsi:type="dcterms:W3CDTF">2021-03-04T10:42:00Z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